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51" w:rsidRDefault="00EC6A51" w:rsidP="006116C0">
      <w:pPr>
        <w:rPr>
          <w:sz w:val="22"/>
        </w:rPr>
      </w:pPr>
    </w:p>
    <w:tbl>
      <w:tblPr>
        <w:tblpPr w:leftFromText="141" w:rightFromText="141" w:vertAnchor="page" w:horzAnchor="margin" w:tblpY="217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72"/>
        <w:gridCol w:w="1189"/>
        <w:gridCol w:w="14"/>
        <w:gridCol w:w="426"/>
        <w:gridCol w:w="449"/>
        <w:gridCol w:w="2102"/>
        <w:gridCol w:w="1134"/>
        <w:gridCol w:w="1134"/>
      </w:tblGrid>
      <w:tr w:rsidR="00330DB0" w:rsidRPr="00295843" w:rsidTr="00A07543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30DB0" w:rsidRPr="00295843" w:rsidRDefault="00330DB0" w:rsidP="00330DB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295843">
              <w:rPr>
                <w:rFonts w:ascii="Tahoma" w:hAnsi="Tahoma" w:cs="Tahoma"/>
                <w:b/>
              </w:rPr>
              <w:t xml:space="preserve">Lugar: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B0" w:rsidRPr="00295843" w:rsidRDefault="00330DB0" w:rsidP="00330DB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30DB0" w:rsidRPr="00295843" w:rsidRDefault="00330DB0" w:rsidP="00330DB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295843">
              <w:rPr>
                <w:rFonts w:ascii="Tahoma" w:hAnsi="Tahoma" w:cs="Tahoma"/>
                <w:b/>
              </w:rPr>
              <w:t xml:space="preserve">Fecha: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B0" w:rsidRPr="00295843" w:rsidRDefault="00326AD7" w:rsidP="00C967A6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30DB0" w:rsidRPr="00295843" w:rsidRDefault="00BD2169" w:rsidP="00330DB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Hora</w:t>
            </w:r>
            <w:r w:rsidR="00330DB0" w:rsidRPr="00295843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B0" w:rsidRPr="00295843" w:rsidRDefault="00330DB0" w:rsidP="00330DB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</w:tr>
      <w:tr w:rsidR="00A07543" w:rsidRPr="00295843" w:rsidTr="00A07543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07543" w:rsidRPr="00295843" w:rsidRDefault="003B66B3" w:rsidP="00A07543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Área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07543" w:rsidRPr="00295843" w:rsidRDefault="00A07543" w:rsidP="00330DB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07543" w:rsidRPr="00295843" w:rsidRDefault="00A07543" w:rsidP="00A07543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Asignatura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07543" w:rsidRPr="00295843" w:rsidRDefault="00A07543" w:rsidP="00330DB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30DB0" w:rsidRPr="00295843" w:rsidTr="00330DB0">
        <w:trPr>
          <w:cantSplit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30DB0" w:rsidRPr="00295843" w:rsidRDefault="00330DB0" w:rsidP="00330DB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295843">
              <w:rPr>
                <w:rFonts w:ascii="Tahoma" w:hAnsi="Tahoma" w:cs="Tahoma"/>
                <w:b/>
              </w:rPr>
              <w:t>Participantes</w:t>
            </w:r>
          </w:p>
        </w:tc>
      </w:tr>
      <w:tr w:rsidR="00330DB0" w:rsidRPr="00295843" w:rsidTr="003559AF">
        <w:trPr>
          <w:cantSplit/>
          <w:trHeight w:val="33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30DB0" w:rsidRPr="00295843" w:rsidRDefault="00330DB0" w:rsidP="00330DB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295843">
              <w:rPr>
                <w:rFonts w:ascii="Tahoma" w:hAnsi="Tahoma" w:cs="Tahoma"/>
                <w:b/>
              </w:rPr>
              <w:t>Nombre y apellido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30DB0" w:rsidRPr="00295843" w:rsidRDefault="00330DB0" w:rsidP="00330DB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295843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30DB0" w:rsidRPr="00295843" w:rsidRDefault="00BD2169" w:rsidP="00330DB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Firma </w:t>
            </w:r>
          </w:p>
        </w:tc>
      </w:tr>
      <w:tr w:rsidR="00330DB0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E65" w:rsidRPr="00E24E65" w:rsidRDefault="00E24E65" w:rsidP="00E24E6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B0" w:rsidRDefault="00330DB0" w:rsidP="00330DB0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A07543" w:rsidRPr="00295843" w:rsidRDefault="00A07543" w:rsidP="00330DB0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 de Area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5" w:rsidRPr="00295843" w:rsidRDefault="00E24E65" w:rsidP="00330DB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A6F4A" w:rsidRPr="00295843" w:rsidTr="000F560B">
        <w:trPr>
          <w:cantSplit/>
          <w:trHeight w:val="639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4A" w:rsidRDefault="005A6F4A" w:rsidP="005A6F4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4A" w:rsidRDefault="005A6F4A" w:rsidP="005A6F4A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A07543" w:rsidRPr="00295843" w:rsidRDefault="00A07543" w:rsidP="005A6F4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Jefe de Cátedra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5" w:rsidRPr="00295843" w:rsidRDefault="00E24E65" w:rsidP="005A6F4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B53CDD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CDD" w:rsidRDefault="00B53CDD" w:rsidP="005A6F4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CDD" w:rsidRPr="00295843" w:rsidRDefault="00B53CDD" w:rsidP="005A6F4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DD" w:rsidRPr="00413D63" w:rsidRDefault="00B53CDD" w:rsidP="00413D63">
            <w:pPr>
              <w:rPr>
                <w:rFonts w:ascii="Tahoma" w:hAnsi="Tahoma" w:cs="Tahoma"/>
              </w:rPr>
            </w:pPr>
          </w:p>
        </w:tc>
      </w:tr>
      <w:tr w:rsidR="00B53CDD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CDD" w:rsidRDefault="00B53CDD" w:rsidP="005A6F4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CDD" w:rsidRPr="00295843" w:rsidRDefault="00B53CDD" w:rsidP="005A6F4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DD" w:rsidRPr="00295843" w:rsidRDefault="00B53CDD" w:rsidP="005A6F4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A6F4A" w:rsidRPr="00295843" w:rsidTr="00E90405">
        <w:trPr>
          <w:cantSplit/>
          <w:trHeight w:val="594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4A" w:rsidRDefault="005A6F4A" w:rsidP="005A6F4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4A" w:rsidRPr="00295843" w:rsidRDefault="005A6F4A" w:rsidP="005A6F4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5" w:rsidRPr="00295843" w:rsidRDefault="00E24E65" w:rsidP="00C33BEE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4632D4">
        <w:trPr>
          <w:cantSplit/>
          <w:trHeight w:val="567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943026" w:rsidTr="00943026"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05" w:rsidRDefault="00E90405" w:rsidP="00EC3FA5">
            <w:pPr>
              <w:widowControl/>
              <w:jc w:val="both"/>
              <w:rPr>
                <w:sz w:val="24"/>
                <w:szCs w:val="24"/>
                <w:lang w:val="es-ES_tradnl"/>
              </w:rPr>
            </w:pPr>
          </w:p>
          <w:p w:rsidR="00C967A6" w:rsidRDefault="00C967A6" w:rsidP="00EC3FA5">
            <w:pPr>
              <w:widowControl/>
              <w:jc w:val="both"/>
              <w:rPr>
                <w:sz w:val="24"/>
                <w:szCs w:val="24"/>
                <w:lang w:val="es-ES_tradnl"/>
              </w:rPr>
            </w:pPr>
          </w:p>
          <w:p w:rsidR="00C967A6" w:rsidRDefault="00C967A6" w:rsidP="00EC3FA5">
            <w:pPr>
              <w:widowControl/>
              <w:jc w:val="both"/>
              <w:rPr>
                <w:sz w:val="24"/>
                <w:szCs w:val="24"/>
                <w:lang w:val="es-ES_tradnl"/>
              </w:rPr>
            </w:pPr>
          </w:p>
          <w:p w:rsidR="00C967A6" w:rsidRDefault="00C967A6" w:rsidP="00EC3FA5">
            <w:pPr>
              <w:widowControl/>
              <w:jc w:val="both"/>
              <w:rPr>
                <w:sz w:val="24"/>
                <w:szCs w:val="24"/>
                <w:lang w:val="es-ES_tradnl"/>
              </w:rPr>
            </w:pPr>
          </w:p>
          <w:p w:rsidR="00C967A6" w:rsidRDefault="00C967A6" w:rsidP="00EC3FA5">
            <w:pPr>
              <w:widowControl/>
              <w:jc w:val="both"/>
              <w:rPr>
                <w:sz w:val="24"/>
                <w:szCs w:val="24"/>
                <w:lang w:val="es-ES_tradnl"/>
              </w:rPr>
            </w:pPr>
          </w:p>
          <w:p w:rsidR="00C967A6" w:rsidRDefault="00C967A6" w:rsidP="00EC3FA5">
            <w:pPr>
              <w:widowControl/>
              <w:jc w:val="both"/>
              <w:rPr>
                <w:sz w:val="24"/>
                <w:szCs w:val="24"/>
                <w:lang w:val="es-ES_tradnl"/>
              </w:rPr>
            </w:pPr>
          </w:p>
          <w:p w:rsidR="00C967A6" w:rsidRPr="00EC3FA5" w:rsidRDefault="00C967A6" w:rsidP="00EC3FA5">
            <w:pPr>
              <w:widowControl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417F87" w:rsidRPr="00295843" w:rsidTr="00330DB0">
        <w:trPr>
          <w:cantSplit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17F87" w:rsidRPr="00295843" w:rsidRDefault="00417F87" w:rsidP="00417F8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Orden del día </w:t>
            </w:r>
          </w:p>
        </w:tc>
      </w:tr>
      <w:tr w:rsidR="00417F87" w:rsidRPr="00295843" w:rsidTr="00BA4FE3">
        <w:trPr>
          <w:cantSplit/>
        </w:trPr>
        <w:tc>
          <w:tcPr>
            <w:tcW w:w="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17F87" w:rsidRPr="00295843" w:rsidRDefault="00417F87" w:rsidP="00417F8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295843">
              <w:rPr>
                <w:rFonts w:ascii="Tahoma" w:hAnsi="Tahoma" w:cs="Tahoma"/>
                <w:b/>
              </w:rPr>
              <w:t>T</w:t>
            </w:r>
            <w:r>
              <w:rPr>
                <w:rFonts w:ascii="Tahoma" w:hAnsi="Tahoma" w:cs="Tahoma"/>
                <w:b/>
              </w:rPr>
              <w:t xml:space="preserve">emario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17F87" w:rsidRPr="00295843" w:rsidRDefault="00417F87" w:rsidP="00417F8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Expositor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17F87" w:rsidRPr="00295843" w:rsidRDefault="00417F87" w:rsidP="00417F87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417F87" w:rsidRPr="00295843" w:rsidTr="00BA4FE3">
        <w:trPr>
          <w:cantSplit/>
        </w:trPr>
        <w:tc>
          <w:tcPr>
            <w:tcW w:w="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0C184B" w:rsidRDefault="00417F87" w:rsidP="008976FB">
            <w:pPr>
              <w:widowControl/>
              <w:tabs>
                <w:tab w:val="left" w:pos="1080"/>
              </w:tabs>
              <w:snapToGrid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17F87" w:rsidRPr="00295843" w:rsidTr="000F1984">
        <w:trPr>
          <w:cantSplit/>
        </w:trPr>
        <w:tc>
          <w:tcPr>
            <w:tcW w:w="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Pr="00FF7990" w:rsidRDefault="00417F87" w:rsidP="00417F87">
            <w:pPr>
              <w:widowControl/>
              <w:tabs>
                <w:tab w:val="left" w:pos="1080"/>
              </w:tabs>
              <w:snapToGrid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F87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7" w:rsidRPr="00295843" w:rsidRDefault="00417F87" w:rsidP="00417F8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73D76" w:rsidRPr="00295843" w:rsidTr="00BA4FE3">
        <w:trPr>
          <w:cantSplit/>
        </w:trPr>
        <w:tc>
          <w:tcPr>
            <w:tcW w:w="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D76" w:rsidRPr="00FF7990" w:rsidRDefault="00973D76" w:rsidP="00973D76">
            <w:pPr>
              <w:widowControl/>
              <w:tabs>
                <w:tab w:val="left" w:pos="1080"/>
              </w:tabs>
              <w:snapToGrid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D76" w:rsidRDefault="00973D76" w:rsidP="00973D7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76" w:rsidRPr="00295843" w:rsidRDefault="00973D76" w:rsidP="00973D7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73D76" w:rsidRPr="00295843" w:rsidTr="00BA4FE3">
        <w:trPr>
          <w:cantSplit/>
        </w:trPr>
        <w:tc>
          <w:tcPr>
            <w:tcW w:w="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D76" w:rsidRPr="00295843" w:rsidRDefault="00973D76" w:rsidP="00973D76">
            <w:pPr>
              <w:widowControl/>
              <w:tabs>
                <w:tab w:val="left" w:pos="1080"/>
              </w:tabs>
              <w:snapToGrid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D76" w:rsidRPr="00295843" w:rsidRDefault="00973D76" w:rsidP="00973D7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76" w:rsidRPr="00295843" w:rsidRDefault="00973D76" w:rsidP="00973D7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73D76" w:rsidRPr="00295843" w:rsidTr="00330DB0">
        <w:trPr>
          <w:cantSplit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73D76" w:rsidRPr="00295843" w:rsidRDefault="00973D76" w:rsidP="00973D7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973D76" w:rsidRPr="00295843" w:rsidTr="00330DB0">
        <w:trPr>
          <w:cantSplit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76" w:rsidRPr="00295843" w:rsidRDefault="00973D76" w:rsidP="00973D7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C6A51" w:rsidRDefault="00EC6A51" w:rsidP="00330DB0">
      <w:pPr>
        <w:pStyle w:val="Textoindependiente"/>
      </w:pPr>
    </w:p>
    <w:sectPr w:rsidR="00EC6A51" w:rsidSect="00BA4FE3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134" w:bottom="1134" w:left="1134" w:header="720" w:footer="10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73" w:rsidRDefault="00B54373">
      <w:r>
        <w:separator/>
      </w:r>
    </w:p>
  </w:endnote>
  <w:endnote w:type="continuationSeparator" w:id="0">
    <w:p w:rsidR="00B54373" w:rsidRDefault="00B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5" w:rsidRDefault="00A07543" w:rsidP="00BA4FE3">
    <w:pPr>
      <w:pStyle w:val="Piedepgina"/>
      <w:pBdr>
        <w:top w:val="single" w:sz="4" w:space="1" w:color="auto"/>
      </w:pBdr>
      <w:rPr>
        <w:rStyle w:val="Nmerodepgina"/>
        <w:rFonts w:ascii="Tahoma" w:hAnsi="Tahoma"/>
      </w:rPr>
    </w:pPr>
    <w:r>
      <w:rPr>
        <w:rStyle w:val="Nmerodepgina"/>
        <w:rFonts w:ascii="Tahoma" w:hAnsi="Tahoma" w:cs="Tahoma"/>
        <w:sz w:val="18"/>
        <w:szCs w:val="18"/>
      </w:rPr>
      <w:t xml:space="preserve">                                                                   </w:t>
    </w:r>
    <w:r w:rsidR="005A6F4A">
      <w:rPr>
        <w:rStyle w:val="Nmerodepgina"/>
        <w:rFonts w:ascii="Tahoma" w:hAnsi="Tahoma" w:cs="Tahoma"/>
        <w:sz w:val="18"/>
        <w:szCs w:val="18"/>
      </w:rPr>
      <w:t xml:space="preserve">     </w:t>
    </w:r>
    <w:r w:rsidR="00BA4FE3" w:rsidRPr="00BA4FE3">
      <w:rPr>
        <w:rStyle w:val="Nmerodepgina"/>
        <w:rFonts w:ascii="Tahoma" w:hAnsi="Tahoma" w:cs="Tahoma"/>
        <w:sz w:val="18"/>
        <w:szCs w:val="18"/>
      </w:rPr>
      <w:t xml:space="preserve">        </w:t>
    </w:r>
    <w:r w:rsidR="00BA4FE3" w:rsidRPr="00F103BE">
      <w:rPr>
        <w:rFonts w:ascii="Tahoma" w:hAnsi="Tahoma" w:cs="Tahoma"/>
        <w:sz w:val="18"/>
        <w:szCs w:val="18"/>
      </w:rPr>
      <w:fldChar w:fldCharType="begin"/>
    </w:r>
    <w:r w:rsidR="00BA4FE3" w:rsidRPr="00F103BE">
      <w:rPr>
        <w:rFonts w:ascii="Tahoma" w:hAnsi="Tahoma" w:cs="Tahoma"/>
        <w:sz w:val="18"/>
        <w:szCs w:val="18"/>
      </w:rPr>
      <w:instrText xml:space="preserve"> PAGE </w:instrText>
    </w:r>
    <w:r w:rsidR="00BA4FE3" w:rsidRPr="00F103BE">
      <w:rPr>
        <w:rFonts w:ascii="Tahoma" w:hAnsi="Tahoma" w:cs="Tahoma"/>
        <w:sz w:val="18"/>
        <w:szCs w:val="18"/>
      </w:rPr>
      <w:fldChar w:fldCharType="separate"/>
    </w:r>
    <w:r w:rsidR="003B66B3">
      <w:rPr>
        <w:rFonts w:ascii="Tahoma" w:hAnsi="Tahoma" w:cs="Tahoma"/>
        <w:noProof/>
        <w:sz w:val="18"/>
        <w:szCs w:val="18"/>
      </w:rPr>
      <w:t>1</w:t>
    </w:r>
    <w:r w:rsidR="00BA4FE3" w:rsidRPr="00F103BE">
      <w:rPr>
        <w:rFonts w:ascii="Tahoma" w:hAnsi="Tahoma" w:cs="Tahoma"/>
        <w:sz w:val="18"/>
        <w:szCs w:val="18"/>
      </w:rPr>
      <w:fldChar w:fldCharType="end"/>
    </w:r>
    <w:r w:rsidR="00BA4FE3" w:rsidRPr="00F103BE">
      <w:rPr>
        <w:rFonts w:ascii="Tahoma" w:hAnsi="Tahoma" w:cs="Tahoma"/>
        <w:sz w:val="18"/>
        <w:szCs w:val="18"/>
        <w:lang w:val="fr-FR"/>
      </w:rPr>
      <w:t xml:space="preserve"> de </w:t>
    </w:r>
    <w:r w:rsidR="00BA4FE3" w:rsidRPr="00F103BE">
      <w:rPr>
        <w:rFonts w:ascii="Tahoma" w:hAnsi="Tahoma" w:cs="Tahoma"/>
        <w:sz w:val="18"/>
        <w:szCs w:val="18"/>
      </w:rPr>
      <w:fldChar w:fldCharType="begin"/>
    </w:r>
    <w:r w:rsidR="00BA4FE3" w:rsidRPr="00F103BE">
      <w:rPr>
        <w:rFonts w:ascii="Tahoma" w:hAnsi="Tahoma" w:cs="Tahoma"/>
        <w:sz w:val="18"/>
        <w:szCs w:val="18"/>
      </w:rPr>
      <w:instrText xml:space="preserve"> NUMPAGES \*Arabic </w:instrText>
    </w:r>
    <w:r w:rsidR="00BA4FE3" w:rsidRPr="00F103BE">
      <w:rPr>
        <w:rFonts w:ascii="Tahoma" w:hAnsi="Tahoma" w:cs="Tahoma"/>
        <w:sz w:val="18"/>
        <w:szCs w:val="18"/>
      </w:rPr>
      <w:fldChar w:fldCharType="separate"/>
    </w:r>
    <w:r w:rsidR="003B66B3">
      <w:rPr>
        <w:rFonts w:ascii="Tahoma" w:hAnsi="Tahoma" w:cs="Tahoma"/>
        <w:noProof/>
        <w:sz w:val="18"/>
        <w:szCs w:val="18"/>
      </w:rPr>
      <w:t>2</w:t>
    </w:r>
    <w:r w:rsidR="00BA4FE3" w:rsidRPr="00F103BE">
      <w:rPr>
        <w:rFonts w:ascii="Tahoma" w:hAnsi="Tahoma" w:cs="Tahoma"/>
        <w:sz w:val="18"/>
        <w:szCs w:val="18"/>
      </w:rPr>
      <w:fldChar w:fldCharType="end"/>
    </w:r>
    <w:r w:rsidR="00BA4FE3">
      <w:rPr>
        <w:rFonts w:ascii="Tahoma" w:hAnsi="Tahoma" w:cs="Tahoma"/>
        <w:i/>
        <w:sz w:val="18"/>
        <w:szCs w:val="18"/>
      </w:rPr>
      <w:tab/>
    </w:r>
    <w:r w:rsidR="005A6F4A">
      <w:rPr>
        <w:rFonts w:ascii="Tahoma" w:hAnsi="Tahoma" w:cs="Tahoma"/>
        <w:i/>
        <w:sz w:val="18"/>
        <w:szCs w:val="18"/>
      </w:rPr>
      <w:t xml:space="preserve">         </w:t>
    </w:r>
    <w:r w:rsidR="00BA4FE3" w:rsidRPr="00F103BE">
      <w:rPr>
        <w:rStyle w:val="Nmerodepgina"/>
        <w:rFonts w:ascii="Tahoma" w:hAnsi="Tahoma" w:cs="Tahoma"/>
        <w:sz w:val="18"/>
        <w:szCs w:val="18"/>
      </w:rPr>
      <w:t xml:space="preserve"> </w:t>
    </w:r>
    <w:r w:rsidR="00F103BE" w:rsidRPr="00F103BE">
      <w:rPr>
        <w:rFonts w:ascii="Tahoma" w:hAnsi="Tahoma" w:cs="Tahoma"/>
        <w:sz w:val="18"/>
        <w:szCs w:val="18"/>
      </w:rPr>
      <w:fldChar w:fldCharType="begin"/>
    </w:r>
    <w:r w:rsidR="00F103BE" w:rsidRPr="00F103BE">
      <w:rPr>
        <w:rFonts w:ascii="Tahoma" w:hAnsi="Tahoma" w:cs="Tahoma"/>
        <w:sz w:val="18"/>
        <w:szCs w:val="18"/>
      </w:rPr>
      <w:instrText xml:space="preserve"> DATE  \@ "dd/MM/yyyy" </w:instrText>
    </w:r>
    <w:r w:rsidR="00F103BE" w:rsidRPr="00F103BE">
      <w:rPr>
        <w:rFonts w:ascii="Tahoma" w:hAnsi="Tahoma" w:cs="Tahoma"/>
        <w:sz w:val="18"/>
        <w:szCs w:val="18"/>
      </w:rPr>
      <w:fldChar w:fldCharType="separate"/>
    </w:r>
    <w:r w:rsidR="003B66B3">
      <w:rPr>
        <w:rFonts w:ascii="Tahoma" w:hAnsi="Tahoma" w:cs="Tahoma"/>
        <w:noProof/>
        <w:sz w:val="18"/>
        <w:szCs w:val="18"/>
      </w:rPr>
      <w:t>29/07/2015</w:t>
    </w:r>
    <w:r w:rsidR="00F103BE" w:rsidRPr="00F103BE">
      <w:rPr>
        <w:rFonts w:ascii="Tahoma" w:hAnsi="Tahoma" w:cs="Tahoma"/>
        <w:sz w:val="18"/>
        <w:szCs w:val="18"/>
      </w:rPr>
      <w:fldChar w:fldCharType="end"/>
    </w:r>
    <w:r w:rsidR="00BA4FE3">
      <w:rPr>
        <w:rStyle w:val="Nmerodepgina"/>
        <w:rFonts w:ascii="Tahoma" w:hAnsi="Tahoma"/>
      </w:rPr>
      <w:tab/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1"/>
      <w:gridCol w:w="1537"/>
      <w:gridCol w:w="3969"/>
    </w:tblGrid>
    <w:tr w:rsidR="00340A15">
      <w:trPr>
        <w:cantSplit/>
      </w:trPr>
      <w:tc>
        <w:tcPr>
          <w:tcW w:w="4701" w:type="dxa"/>
          <w:tcBorders>
            <w:top w:val="single" w:sz="4" w:space="0" w:color="000000"/>
          </w:tcBorders>
        </w:tcPr>
        <w:p w:rsidR="00340A15" w:rsidRPr="006C4B7F" w:rsidRDefault="00340A15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8640"/>
              <w:tab w:val="right" w:pos="8789"/>
            </w:tabs>
            <w:snapToGrid w:val="0"/>
            <w:rPr>
              <w:rFonts w:ascii="Tahoma" w:hAnsi="Tahoma"/>
              <w:i/>
              <w:sz w:val="16"/>
            </w:rPr>
          </w:pPr>
          <w:r>
            <w:rPr>
              <w:rFonts w:ascii="Tahoma" w:hAnsi="Tahoma"/>
              <w:i/>
              <w:sz w:val="16"/>
            </w:rPr>
            <w:t>Subsecretaría de Planeamiento</w:t>
          </w:r>
          <w:r w:rsidR="00330DB0">
            <w:rPr>
              <w:rFonts w:ascii="Tahoma" w:hAnsi="Tahoma"/>
              <w:i/>
              <w:sz w:val="16"/>
            </w:rPr>
            <w:t xml:space="preserve"> Institucional</w:t>
          </w:r>
        </w:p>
      </w:tc>
      <w:tc>
        <w:tcPr>
          <w:tcW w:w="1537" w:type="dxa"/>
          <w:tcBorders>
            <w:top w:val="single" w:sz="4" w:space="0" w:color="000000"/>
          </w:tcBorders>
        </w:tcPr>
        <w:p w:rsidR="00340A15" w:rsidRPr="006C4B7F" w:rsidRDefault="006E66FE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8640"/>
              <w:tab w:val="right" w:pos="8789"/>
            </w:tabs>
            <w:snapToGrid w:val="0"/>
            <w:jc w:val="center"/>
            <w:rPr>
              <w:rFonts w:ascii="Tahoma" w:hAnsi="Tahoma"/>
              <w:i/>
              <w:sz w:val="16"/>
              <w:lang w:val="fr-FR"/>
            </w:rPr>
          </w:pPr>
          <w:r w:rsidRPr="006C4B7F">
            <w:rPr>
              <w:i/>
              <w:sz w:val="16"/>
            </w:rPr>
            <w:fldChar w:fldCharType="begin"/>
          </w:r>
          <w:r w:rsidR="00340A15" w:rsidRPr="006C4B7F">
            <w:rPr>
              <w:i/>
              <w:sz w:val="16"/>
            </w:rPr>
            <w:instrText xml:space="preserve"> PAGE </w:instrText>
          </w:r>
          <w:r w:rsidRPr="006C4B7F">
            <w:rPr>
              <w:i/>
              <w:sz w:val="16"/>
            </w:rPr>
            <w:fldChar w:fldCharType="separate"/>
          </w:r>
          <w:r w:rsidR="00BA4FE3">
            <w:rPr>
              <w:i/>
              <w:noProof/>
              <w:sz w:val="16"/>
            </w:rPr>
            <w:t>1</w:t>
          </w:r>
          <w:r w:rsidRPr="006C4B7F">
            <w:rPr>
              <w:i/>
              <w:sz w:val="16"/>
            </w:rPr>
            <w:fldChar w:fldCharType="end"/>
          </w:r>
          <w:r w:rsidR="00340A15" w:rsidRPr="006C4B7F">
            <w:rPr>
              <w:rFonts w:ascii="Tahoma" w:hAnsi="Tahoma"/>
              <w:i/>
              <w:sz w:val="16"/>
              <w:lang w:val="fr-FR"/>
            </w:rPr>
            <w:t xml:space="preserve"> de </w:t>
          </w:r>
          <w:r w:rsidRPr="006C4B7F">
            <w:rPr>
              <w:i/>
              <w:sz w:val="16"/>
            </w:rPr>
            <w:fldChar w:fldCharType="begin"/>
          </w:r>
          <w:r w:rsidR="00340A15" w:rsidRPr="006C4B7F">
            <w:rPr>
              <w:i/>
              <w:sz w:val="16"/>
            </w:rPr>
            <w:instrText xml:space="preserve"> NUMPAGES \*Arabic </w:instrText>
          </w:r>
          <w:r w:rsidRPr="006C4B7F">
            <w:rPr>
              <w:i/>
              <w:sz w:val="16"/>
            </w:rPr>
            <w:fldChar w:fldCharType="separate"/>
          </w:r>
          <w:r w:rsidR="00FC3F29">
            <w:rPr>
              <w:i/>
              <w:noProof/>
              <w:sz w:val="16"/>
            </w:rPr>
            <w:t>2</w:t>
          </w:r>
          <w:r w:rsidRPr="006C4B7F">
            <w:rPr>
              <w:i/>
              <w:sz w:val="16"/>
            </w:rPr>
            <w:fldChar w:fldCharType="end"/>
          </w:r>
        </w:p>
      </w:tc>
      <w:tc>
        <w:tcPr>
          <w:tcW w:w="3969" w:type="dxa"/>
          <w:tcBorders>
            <w:top w:val="single" w:sz="4" w:space="0" w:color="000000"/>
          </w:tcBorders>
        </w:tcPr>
        <w:p w:rsidR="00340A15" w:rsidRPr="006C4B7F" w:rsidRDefault="00340A15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8640"/>
              <w:tab w:val="right" w:pos="8789"/>
            </w:tabs>
            <w:snapToGrid w:val="0"/>
            <w:jc w:val="right"/>
            <w:rPr>
              <w:rFonts w:ascii="Tahoma" w:hAnsi="Tahoma"/>
              <w:i/>
              <w:sz w:val="16"/>
              <w:lang w:val="fr-FR"/>
            </w:rPr>
          </w:pPr>
          <w:r w:rsidRPr="006C4B7F">
            <w:rPr>
              <w:rFonts w:ascii="Tahoma" w:hAnsi="Tahoma"/>
              <w:i/>
              <w:sz w:val="16"/>
              <w:lang w:val="fr-FR"/>
            </w:rPr>
            <w:t xml:space="preserve">   </w:t>
          </w:r>
          <w:r w:rsidR="006E66FE" w:rsidRPr="006C4B7F">
            <w:rPr>
              <w:i/>
              <w:sz w:val="16"/>
            </w:rPr>
            <w:fldChar w:fldCharType="begin"/>
          </w:r>
          <w:r w:rsidRPr="006C4B7F">
            <w:rPr>
              <w:i/>
              <w:sz w:val="16"/>
            </w:rPr>
            <w:instrText xml:space="preserve"> DATE \@"DD\/MM\/YY" </w:instrText>
          </w:r>
          <w:r w:rsidR="006E66FE" w:rsidRPr="006C4B7F">
            <w:rPr>
              <w:i/>
              <w:sz w:val="16"/>
            </w:rPr>
            <w:fldChar w:fldCharType="separate"/>
          </w:r>
          <w:r w:rsidR="003B66B3">
            <w:rPr>
              <w:i/>
              <w:noProof/>
              <w:sz w:val="16"/>
            </w:rPr>
            <w:t>29/07/15</w:t>
          </w:r>
          <w:r w:rsidR="006E66FE" w:rsidRPr="006C4B7F">
            <w:rPr>
              <w:i/>
              <w:sz w:val="16"/>
            </w:rPr>
            <w:fldChar w:fldCharType="end"/>
          </w:r>
          <w:r w:rsidRPr="006C4B7F">
            <w:rPr>
              <w:rFonts w:ascii="Tahoma" w:hAnsi="Tahoma"/>
              <w:i/>
              <w:sz w:val="16"/>
              <w:lang w:val="fr-FR"/>
            </w:rPr>
            <w:t xml:space="preserve"> </w:t>
          </w:r>
        </w:p>
      </w:tc>
    </w:tr>
  </w:tbl>
  <w:p w:rsidR="00340A15" w:rsidRDefault="00340A15">
    <w:pPr>
      <w:pStyle w:val="Piedepgina"/>
      <w:pBdr>
        <w:top w:val="none" w:sz="0" w:space="0" w:color="auto"/>
      </w:pBdr>
      <w:jc w:val="center"/>
      <w:rPr>
        <w:rFonts w:ascii="Tahoma" w:hAnsi="Tahoma"/>
        <w:lang w:val="fr-FR"/>
      </w:rPr>
    </w:pPr>
    <w:r>
      <w:rPr>
        <w:rFonts w:ascii="Tahoma" w:hAnsi="Tahoma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73" w:rsidRDefault="00B54373">
      <w:r>
        <w:separator/>
      </w:r>
    </w:p>
  </w:footnote>
  <w:footnote w:type="continuationSeparator" w:id="0">
    <w:p w:rsidR="00B54373" w:rsidRDefault="00B54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2" w:rsidRDefault="007D4FAE" w:rsidP="00C967A6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ahoma" w:hAnsi="Tahoma" w:cs="Tahoma"/>
        <w:b/>
        <w:sz w:val="24"/>
        <w:szCs w:val="24"/>
        <w:lang w:val="es-AR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3BDE429" wp14:editId="56E70024">
          <wp:simplePos x="0" y="0"/>
          <wp:positionH relativeFrom="column">
            <wp:posOffset>3810</wp:posOffset>
          </wp:positionH>
          <wp:positionV relativeFrom="paragraph">
            <wp:posOffset>28575</wp:posOffset>
          </wp:positionV>
          <wp:extent cx="438150" cy="4514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888">
      <w:rPr>
        <w:rFonts w:ascii="Tahoma" w:hAnsi="Tahoma" w:cs="Tahoma"/>
        <w:b/>
        <w:sz w:val="24"/>
        <w:szCs w:val="24"/>
        <w:lang w:val="es-AR"/>
      </w:rPr>
      <w:t xml:space="preserve">ACTA </w:t>
    </w:r>
    <w:r w:rsidR="00063246">
      <w:rPr>
        <w:rFonts w:ascii="Tahoma" w:hAnsi="Tahoma" w:cs="Tahoma"/>
        <w:b/>
        <w:sz w:val="24"/>
        <w:szCs w:val="24"/>
        <w:lang w:val="es-AR"/>
      </w:rPr>
      <w:t>DE REUNIÓN</w:t>
    </w:r>
    <w:r w:rsidR="00304C41">
      <w:rPr>
        <w:rFonts w:ascii="Tahoma" w:hAnsi="Tahoma" w:cs="Tahoma"/>
        <w:b/>
        <w:sz w:val="24"/>
        <w:szCs w:val="24"/>
        <w:lang w:val="es-AR"/>
      </w:rPr>
      <w:t xml:space="preserve"> </w:t>
    </w:r>
  </w:p>
  <w:p w:rsidR="00C967A6" w:rsidRPr="00330DB0" w:rsidRDefault="00C967A6" w:rsidP="00C967A6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ahoma" w:hAnsi="Tahoma" w:cs="Tahoma"/>
        <w:b/>
        <w:sz w:val="24"/>
        <w:szCs w:val="24"/>
        <w:lang w:val="es-AR"/>
      </w:rPr>
    </w:pPr>
  </w:p>
  <w:p w:rsidR="00BA4FE3" w:rsidRPr="00330DB0" w:rsidRDefault="00BA4FE3" w:rsidP="00BA4FE3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ahoma" w:hAnsi="Tahoma" w:cs="Tahoma"/>
        <w:b/>
        <w:lang w:val="es-AR"/>
      </w:rPr>
    </w:pPr>
    <w:r w:rsidRPr="00330DB0">
      <w:rPr>
        <w:rFonts w:ascii="Tahoma" w:hAnsi="Tahoma" w:cs="Tahoma"/>
        <w:b/>
        <w:lang w:val="es-AR"/>
      </w:rPr>
      <w:t>Universidad Tecnológica Nacional</w:t>
    </w:r>
    <w:r w:rsidR="00FE25A2">
      <w:rPr>
        <w:rFonts w:ascii="Tahoma" w:hAnsi="Tahoma" w:cs="Tahoma"/>
        <w:b/>
        <w:lang w:val="es-AR"/>
      </w:rPr>
      <w:t xml:space="preserve"> - </w:t>
    </w:r>
    <w:r w:rsidRPr="00330DB0">
      <w:rPr>
        <w:rFonts w:ascii="Tahoma" w:hAnsi="Tahoma" w:cs="Tahoma"/>
        <w:b/>
        <w:lang w:val="es-AR"/>
      </w:rPr>
      <w:t>Facultad Regional Rosario</w:t>
    </w:r>
  </w:p>
  <w:p w:rsidR="00BA4FE3" w:rsidRPr="00BA4FE3" w:rsidRDefault="00BA4FE3" w:rsidP="00BA4FE3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4E" w:rsidRPr="00330DB0" w:rsidRDefault="009E014E" w:rsidP="00330DB0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Fonts w:ascii="Tahoma" w:hAnsi="Tahoma" w:cs="Tahoma"/>
        <w:b/>
        <w:sz w:val="24"/>
        <w:szCs w:val="24"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1B64B74"/>
    <w:multiLevelType w:val="hybridMultilevel"/>
    <w:tmpl w:val="BFC8067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30913A8"/>
    <w:multiLevelType w:val="hybridMultilevel"/>
    <w:tmpl w:val="CEE0EDA2"/>
    <w:lvl w:ilvl="0" w:tplc="1A22015A">
      <w:start w:val="5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D81619"/>
    <w:multiLevelType w:val="hybridMultilevel"/>
    <w:tmpl w:val="BFF47AFA"/>
    <w:lvl w:ilvl="0" w:tplc="28E6627C"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97297C"/>
    <w:multiLevelType w:val="hybridMultilevel"/>
    <w:tmpl w:val="8ACAD1E4"/>
    <w:lvl w:ilvl="0" w:tplc="0C0A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>
    <w:nsid w:val="09AE087F"/>
    <w:multiLevelType w:val="hybridMultilevel"/>
    <w:tmpl w:val="3CFAB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D73435"/>
    <w:multiLevelType w:val="hybridMultilevel"/>
    <w:tmpl w:val="5F1C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63E3D"/>
    <w:multiLevelType w:val="hybridMultilevel"/>
    <w:tmpl w:val="D7DE1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B32BF5"/>
    <w:multiLevelType w:val="hybridMultilevel"/>
    <w:tmpl w:val="22E4D8A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531061"/>
    <w:multiLevelType w:val="hybridMultilevel"/>
    <w:tmpl w:val="E2962C8C"/>
    <w:lvl w:ilvl="0" w:tplc="6C52E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3AE"/>
    <w:multiLevelType w:val="hybridMultilevel"/>
    <w:tmpl w:val="457875B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D53A6"/>
    <w:multiLevelType w:val="hybridMultilevel"/>
    <w:tmpl w:val="8AFC58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10EDA"/>
    <w:multiLevelType w:val="hybridMultilevel"/>
    <w:tmpl w:val="11F066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95159"/>
    <w:multiLevelType w:val="hybridMultilevel"/>
    <w:tmpl w:val="8CEA6FA2"/>
    <w:lvl w:ilvl="0" w:tplc="1A22015A">
      <w:start w:val="5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2015A">
      <w:start w:val="5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Arial" w:eastAsia="Times New Roman" w:hAnsi="Aria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527EF8"/>
    <w:multiLevelType w:val="hybridMultilevel"/>
    <w:tmpl w:val="C9660798"/>
    <w:lvl w:ilvl="0" w:tplc="1A22015A">
      <w:start w:val="5"/>
      <w:numFmt w:val="bullet"/>
      <w:lvlText w:val="-"/>
      <w:lvlJc w:val="left"/>
      <w:pPr>
        <w:tabs>
          <w:tab w:val="num" w:pos="453"/>
        </w:tabs>
        <w:ind w:left="226" w:firstLine="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3">
    <w:nsid w:val="280C0DA8"/>
    <w:multiLevelType w:val="hybridMultilevel"/>
    <w:tmpl w:val="33BAC2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266370"/>
    <w:multiLevelType w:val="hybridMultilevel"/>
    <w:tmpl w:val="0E7E36B4"/>
    <w:lvl w:ilvl="0" w:tplc="1A22015A">
      <w:start w:val="5"/>
      <w:numFmt w:val="bullet"/>
      <w:lvlText w:val="-"/>
      <w:lvlJc w:val="left"/>
      <w:pPr>
        <w:tabs>
          <w:tab w:val="num" w:pos="520"/>
        </w:tabs>
        <w:ind w:left="293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8932029"/>
    <w:multiLevelType w:val="hybridMultilevel"/>
    <w:tmpl w:val="025A7350"/>
    <w:lvl w:ilvl="0" w:tplc="1A22015A">
      <w:start w:val="5"/>
      <w:numFmt w:val="bullet"/>
      <w:lvlText w:val="-"/>
      <w:lvlJc w:val="left"/>
      <w:pPr>
        <w:tabs>
          <w:tab w:val="num" w:pos="453"/>
        </w:tabs>
        <w:ind w:left="226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6">
    <w:nsid w:val="39095311"/>
    <w:multiLevelType w:val="hybridMultilevel"/>
    <w:tmpl w:val="749291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4C4851"/>
    <w:multiLevelType w:val="hybridMultilevel"/>
    <w:tmpl w:val="40A462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D74EC6"/>
    <w:multiLevelType w:val="hybridMultilevel"/>
    <w:tmpl w:val="761A5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523FD9"/>
    <w:multiLevelType w:val="hybridMultilevel"/>
    <w:tmpl w:val="33C0ACCA"/>
    <w:lvl w:ilvl="0" w:tplc="1A22015A">
      <w:start w:val="5"/>
      <w:numFmt w:val="bullet"/>
      <w:lvlText w:val="-"/>
      <w:lvlJc w:val="left"/>
      <w:pPr>
        <w:tabs>
          <w:tab w:val="num" w:pos="453"/>
        </w:tabs>
        <w:ind w:left="226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0">
    <w:nsid w:val="443E3394"/>
    <w:multiLevelType w:val="hybridMultilevel"/>
    <w:tmpl w:val="429E23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50A69"/>
    <w:multiLevelType w:val="hybridMultilevel"/>
    <w:tmpl w:val="F9FAA5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8656C"/>
    <w:multiLevelType w:val="hybridMultilevel"/>
    <w:tmpl w:val="6D44415E"/>
    <w:lvl w:ilvl="0" w:tplc="0C0A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>
    <w:nsid w:val="4FCA4E62"/>
    <w:multiLevelType w:val="hybridMultilevel"/>
    <w:tmpl w:val="2976E0DA"/>
    <w:lvl w:ilvl="0" w:tplc="274044F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227B38"/>
    <w:multiLevelType w:val="hybridMultilevel"/>
    <w:tmpl w:val="C0840D48"/>
    <w:lvl w:ilvl="0" w:tplc="1A22015A">
      <w:start w:val="5"/>
      <w:numFmt w:val="bullet"/>
      <w:lvlText w:val="-"/>
      <w:lvlJc w:val="left"/>
      <w:pPr>
        <w:tabs>
          <w:tab w:val="num" w:pos="520"/>
        </w:tabs>
        <w:ind w:left="293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4FC17E1"/>
    <w:multiLevelType w:val="hybridMultilevel"/>
    <w:tmpl w:val="71DEE0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13605E"/>
    <w:multiLevelType w:val="hybridMultilevel"/>
    <w:tmpl w:val="FC40DD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AB76F3"/>
    <w:multiLevelType w:val="hybridMultilevel"/>
    <w:tmpl w:val="1F4E4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97D44"/>
    <w:multiLevelType w:val="hybridMultilevel"/>
    <w:tmpl w:val="B6AA0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01AEF"/>
    <w:multiLevelType w:val="hybridMultilevel"/>
    <w:tmpl w:val="E24882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C57638"/>
    <w:multiLevelType w:val="hybridMultilevel"/>
    <w:tmpl w:val="340E670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25B577B"/>
    <w:multiLevelType w:val="hybridMultilevel"/>
    <w:tmpl w:val="93BCFCF2"/>
    <w:lvl w:ilvl="0" w:tplc="1A22015A">
      <w:start w:val="5"/>
      <w:numFmt w:val="bullet"/>
      <w:lvlText w:val="-"/>
      <w:lvlJc w:val="left"/>
      <w:pPr>
        <w:tabs>
          <w:tab w:val="num" w:pos="453"/>
        </w:tabs>
        <w:ind w:left="226" w:firstLine="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2">
    <w:nsid w:val="7BC92433"/>
    <w:multiLevelType w:val="hybridMultilevel"/>
    <w:tmpl w:val="FEB4FE42"/>
    <w:lvl w:ilvl="0" w:tplc="1A22015A">
      <w:start w:val="5"/>
      <w:numFmt w:val="bullet"/>
      <w:lvlText w:val="-"/>
      <w:lvlJc w:val="left"/>
      <w:pPr>
        <w:tabs>
          <w:tab w:val="num" w:pos="936"/>
        </w:tabs>
        <w:ind w:left="709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3">
    <w:nsid w:val="7C534630"/>
    <w:multiLevelType w:val="hybridMultilevel"/>
    <w:tmpl w:val="397C9EAC"/>
    <w:lvl w:ilvl="0" w:tplc="FF9A3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684B68"/>
    <w:multiLevelType w:val="hybridMultilevel"/>
    <w:tmpl w:val="80DE5A6C"/>
    <w:lvl w:ilvl="0" w:tplc="38DA7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345D2E"/>
    <w:multiLevelType w:val="hybridMultilevel"/>
    <w:tmpl w:val="0BB6C398"/>
    <w:lvl w:ilvl="0" w:tplc="1A22015A">
      <w:start w:val="5"/>
      <w:numFmt w:val="bullet"/>
      <w:lvlText w:val="-"/>
      <w:lvlJc w:val="left"/>
      <w:pPr>
        <w:tabs>
          <w:tab w:val="num" w:pos="400"/>
        </w:tabs>
        <w:ind w:left="173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FCE500C"/>
    <w:multiLevelType w:val="hybridMultilevel"/>
    <w:tmpl w:val="3BDCF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0"/>
  </w:num>
  <w:num w:numId="13">
    <w:abstractNumId w:val="21"/>
  </w:num>
  <w:num w:numId="14">
    <w:abstractNumId w:val="40"/>
  </w:num>
  <w:num w:numId="15">
    <w:abstractNumId w:val="36"/>
  </w:num>
  <w:num w:numId="16">
    <w:abstractNumId w:val="26"/>
  </w:num>
  <w:num w:numId="17">
    <w:abstractNumId w:val="41"/>
  </w:num>
  <w:num w:numId="18">
    <w:abstractNumId w:val="12"/>
  </w:num>
  <w:num w:numId="19">
    <w:abstractNumId w:val="32"/>
  </w:num>
  <w:num w:numId="20">
    <w:abstractNumId w:val="9"/>
  </w:num>
  <w:num w:numId="21">
    <w:abstractNumId w:val="24"/>
  </w:num>
  <w:num w:numId="22">
    <w:abstractNumId w:val="42"/>
  </w:num>
  <w:num w:numId="23">
    <w:abstractNumId w:val="29"/>
  </w:num>
  <w:num w:numId="24">
    <w:abstractNumId w:val="25"/>
  </w:num>
  <w:num w:numId="25">
    <w:abstractNumId w:val="22"/>
  </w:num>
  <w:num w:numId="26">
    <w:abstractNumId w:val="34"/>
  </w:num>
  <w:num w:numId="27">
    <w:abstractNumId w:val="45"/>
  </w:num>
  <w:num w:numId="28">
    <w:abstractNumId w:val="23"/>
  </w:num>
  <w:num w:numId="29">
    <w:abstractNumId w:val="11"/>
  </w:num>
  <w:num w:numId="30">
    <w:abstractNumId w:val="19"/>
  </w:num>
  <w:num w:numId="31">
    <w:abstractNumId w:val="33"/>
  </w:num>
  <w:num w:numId="32">
    <w:abstractNumId w:val="43"/>
  </w:num>
  <w:num w:numId="33">
    <w:abstractNumId w:val="31"/>
  </w:num>
  <w:num w:numId="34">
    <w:abstractNumId w:val="38"/>
  </w:num>
  <w:num w:numId="35">
    <w:abstractNumId w:val="37"/>
  </w:num>
  <w:num w:numId="36">
    <w:abstractNumId w:val="14"/>
  </w:num>
  <w:num w:numId="37">
    <w:abstractNumId w:val="15"/>
  </w:num>
  <w:num w:numId="38">
    <w:abstractNumId w:val="39"/>
  </w:num>
  <w:num w:numId="39">
    <w:abstractNumId w:val="28"/>
  </w:num>
  <w:num w:numId="40">
    <w:abstractNumId w:val="27"/>
  </w:num>
  <w:num w:numId="41">
    <w:abstractNumId w:val="35"/>
  </w:num>
  <w:num w:numId="42">
    <w:abstractNumId w:val="46"/>
  </w:num>
  <w:num w:numId="43">
    <w:abstractNumId w:val="18"/>
  </w:num>
  <w:num w:numId="44">
    <w:abstractNumId w:val="44"/>
  </w:num>
  <w:num w:numId="45">
    <w:abstractNumId w:val="30"/>
  </w:num>
  <w:num w:numId="46">
    <w:abstractNumId w:val="1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AE"/>
    <w:rsid w:val="000011CC"/>
    <w:rsid w:val="00001597"/>
    <w:rsid w:val="00007A66"/>
    <w:rsid w:val="00012E26"/>
    <w:rsid w:val="000168EF"/>
    <w:rsid w:val="000176E0"/>
    <w:rsid w:val="00024159"/>
    <w:rsid w:val="00025BEB"/>
    <w:rsid w:val="00030B2A"/>
    <w:rsid w:val="00054352"/>
    <w:rsid w:val="00063246"/>
    <w:rsid w:val="000738C5"/>
    <w:rsid w:val="00075CC8"/>
    <w:rsid w:val="00080EFE"/>
    <w:rsid w:val="0008675D"/>
    <w:rsid w:val="000868BD"/>
    <w:rsid w:val="00094C67"/>
    <w:rsid w:val="000A180B"/>
    <w:rsid w:val="000B4355"/>
    <w:rsid w:val="000C184B"/>
    <w:rsid w:val="000D3BAE"/>
    <w:rsid w:val="000D4570"/>
    <w:rsid w:val="000E590E"/>
    <w:rsid w:val="000F2727"/>
    <w:rsid w:val="000F560B"/>
    <w:rsid w:val="001025AD"/>
    <w:rsid w:val="00107014"/>
    <w:rsid w:val="001164ED"/>
    <w:rsid w:val="001240E5"/>
    <w:rsid w:val="00142998"/>
    <w:rsid w:val="00150A00"/>
    <w:rsid w:val="00152040"/>
    <w:rsid w:val="00161091"/>
    <w:rsid w:val="00162E62"/>
    <w:rsid w:val="00165037"/>
    <w:rsid w:val="00167D56"/>
    <w:rsid w:val="00182C96"/>
    <w:rsid w:val="00190510"/>
    <w:rsid w:val="001A0E2C"/>
    <w:rsid w:val="001A1A76"/>
    <w:rsid w:val="001A4520"/>
    <w:rsid w:val="001C6C42"/>
    <w:rsid w:val="001C7FB5"/>
    <w:rsid w:val="001D29D6"/>
    <w:rsid w:val="001D45E5"/>
    <w:rsid w:val="001D4A14"/>
    <w:rsid w:val="001E7B40"/>
    <w:rsid w:val="00203EF2"/>
    <w:rsid w:val="00206D99"/>
    <w:rsid w:val="002149FF"/>
    <w:rsid w:val="0021521D"/>
    <w:rsid w:val="00216014"/>
    <w:rsid w:val="002168C3"/>
    <w:rsid w:val="002177D6"/>
    <w:rsid w:val="00223CAD"/>
    <w:rsid w:val="00227CCB"/>
    <w:rsid w:val="00233456"/>
    <w:rsid w:val="00233AFD"/>
    <w:rsid w:val="00265882"/>
    <w:rsid w:val="002816E9"/>
    <w:rsid w:val="002836D9"/>
    <w:rsid w:val="00284B81"/>
    <w:rsid w:val="0028546C"/>
    <w:rsid w:val="0028773E"/>
    <w:rsid w:val="00292030"/>
    <w:rsid w:val="00294E22"/>
    <w:rsid w:val="00295843"/>
    <w:rsid w:val="002A3553"/>
    <w:rsid w:val="002B2F7D"/>
    <w:rsid w:val="002B61E3"/>
    <w:rsid w:val="002D3238"/>
    <w:rsid w:val="002D6550"/>
    <w:rsid w:val="002E5879"/>
    <w:rsid w:val="002E7B2A"/>
    <w:rsid w:val="002F4BA7"/>
    <w:rsid w:val="002F6079"/>
    <w:rsid w:val="002F638F"/>
    <w:rsid w:val="00304C41"/>
    <w:rsid w:val="003268F3"/>
    <w:rsid w:val="00326AD7"/>
    <w:rsid w:val="00327886"/>
    <w:rsid w:val="00330DB0"/>
    <w:rsid w:val="00336E59"/>
    <w:rsid w:val="00340A15"/>
    <w:rsid w:val="0035323E"/>
    <w:rsid w:val="003559AF"/>
    <w:rsid w:val="00372929"/>
    <w:rsid w:val="00390A17"/>
    <w:rsid w:val="003914D9"/>
    <w:rsid w:val="00392515"/>
    <w:rsid w:val="00396374"/>
    <w:rsid w:val="00396659"/>
    <w:rsid w:val="00397296"/>
    <w:rsid w:val="00397AC6"/>
    <w:rsid w:val="003B3E37"/>
    <w:rsid w:val="003B66B3"/>
    <w:rsid w:val="003C10CE"/>
    <w:rsid w:val="003C30F1"/>
    <w:rsid w:val="003C539F"/>
    <w:rsid w:val="003E060F"/>
    <w:rsid w:val="003E6D68"/>
    <w:rsid w:val="003E729D"/>
    <w:rsid w:val="004113CB"/>
    <w:rsid w:val="00412AB9"/>
    <w:rsid w:val="00413D63"/>
    <w:rsid w:val="00417F87"/>
    <w:rsid w:val="004248E9"/>
    <w:rsid w:val="004311F1"/>
    <w:rsid w:val="00434888"/>
    <w:rsid w:val="00446249"/>
    <w:rsid w:val="00457965"/>
    <w:rsid w:val="0046177D"/>
    <w:rsid w:val="0046320A"/>
    <w:rsid w:val="004632D4"/>
    <w:rsid w:val="004865A5"/>
    <w:rsid w:val="004904EE"/>
    <w:rsid w:val="00491771"/>
    <w:rsid w:val="00496600"/>
    <w:rsid w:val="004A4BD3"/>
    <w:rsid w:val="004A57D1"/>
    <w:rsid w:val="004C7115"/>
    <w:rsid w:val="004E06F5"/>
    <w:rsid w:val="00501B9F"/>
    <w:rsid w:val="00507B5E"/>
    <w:rsid w:val="00513AC7"/>
    <w:rsid w:val="00517DE0"/>
    <w:rsid w:val="00521D3A"/>
    <w:rsid w:val="00530C16"/>
    <w:rsid w:val="005337D9"/>
    <w:rsid w:val="00534BE6"/>
    <w:rsid w:val="00535D6B"/>
    <w:rsid w:val="0053711F"/>
    <w:rsid w:val="0053722F"/>
    <w:rsid w:val="00543E4A"/>
    <w:rsid w:val="005572D6"/>
    <w:rsid w:val="0058610B"/>
    <w:rsid w:val="005904D9"/>
    <w:rsid w:val="005966A7"/>
    <w:rsid w:val="005A1B1E"/>
    <w:rsid w:val="005A4BA0"/>
    <w:rsid w:val="005A517B"/>
    <w:rsid w:val="005A53A1"/>
    <w:rsid w:val="005A6F4A"/>
    <w:rsid w:val="005B6942"/>
    <w:rsid w:val="005D19E1"/>
    <w:rsid w:val="005D34BC"/>
    <w:rsid w:val="006044E6"/>
    <w:rsid w:val="006100D9"/>
    <w:rsid w:val="00610CFA"/>
    <w:rsid w:val="006116C0"/>
    <w:rsid w:val="006152DF"/>
    <w:rsid w:val="00616D10"/>
    <w:rsid w:val="006218A5"/>
    <w:rsid w:val="006258FA"/>
    <w:rsid w:val="00627271"/>
    <w:rsid w:val="0064081E"/>
    <w:rsid w:val="00653DF8"/>
    <w:rsid w:val="0065436B"/>
    <w:rsid w:val="0065795E"/>
    <w:rsid w:val="00660689"/>
    <w:rsid w:val="00666A6D"/>
    <w:rsid w:val="00671D21"/>
    <w:rsid w:val="00674F0E"/>
    <w:rsid w:val="006801CF"/>
    <w:rsid w:val="006946B7"/>
    <w:rsid w:val="006A58C0"/>
    <w:rsid w:val="006C0C1C"/>
    <w:rsid w:val="006C4B7F"/>
    <w:rsid w:val="006C52D6"/>
    <w:rsid w:val="006D473E"/>
    <w:rsid w:val="006E0051"/>
    <w:rsid w:val="006E66FE"/>
    <w:rsid w:val="006F122E"/>
    <w:rsid w:val="006F4C2C"/>
    <w:rsid w:val="00730662"/>
    <w:rsid w:val="00737F20"/>
    <w:rsid w:val="00750077"/>
    <w:rsid w:val="00750D53"/>
    <w:rsid w:val="00751F86"/>
    <w:rsid w:val="00755645"/>
    <w:rsid w:val="007601B0"/>
    <w:rsid w:val="00764E82"/>
    <w:rsid w:val="00775636"/>
    <w:rsid w:val="007A7D22"/>
    <w:rsid w:val="007B0E98"/>
    <w:rsid w:val="007B3E0C"/>
    <w:rsid w:val="007C57CD"/>
    <w:rsid w:val="007C5E23"/>
    <w:rsid w:val="007D4FAA"/>
    <w:rsid w:val="007D4FAE"/>
    <w:rsid w:val="007D5DF6"/>
    <w:rsid w:val="007E7BB3"/>
    <w:rsid w:val="008028D3"/>
    <w:rsid w:val="00803298"/>
    <w:rsid w:val="008147A6"/>
    <w:rsid w:val="00815544"/>
    <w:rsid w:val="00817055"/>
    <w:rsid w:val="0083056A"/>
    <w:rsid w:val="00841D45"/>
    <w:rsid w:val="00846025"/>
    <w:rsid w:val="0084642D"/>
    <w:rsid w:val="00853A99"/>
    <w:rsid w:val="00877E96"/>
    <w:rsid w:val="008976FB"/>
    <w:rsid w:val="00897B34"/>
    <w:rsid w:val="008A46DC"/>
    <w:rsid w:val="008A5048"/>
    <w:rsid w:val="008A685F"/>
    <w:rsid w:val="008B01E4"/>
    <w:rsid w:val="008B08C3"/>
    <w:rsid w:val="008B3AB7"/>
    <w:rsid w:val="008B6542"/>
    <w:rsid w:val="008D2801"/>
    <w:rsid w:val="008E05BC"/>
    <w:rsid w:val="008E0C5C"/>
    <w:rsid w:val="008E683D"/>
    <w:rsid w:val="008F301D"/>
    <w:rsid w:val="00901ADC"/>
    <w:rsid w:val="00910C3B"/>
    <w:rsid w:val="00912E2C"/>
    <w:rsid w:val="00913D39"/>
    <w:rsid w:val="0091476F"/>
    <w:rsid w:val="00924479"/>
    <w:rsid w:val="00927D36"/>
    <w:rsid w:val="0093022A"/>
    <w:rsid w:val="009354BF"/>
    <w:rsid w:val="009360EB"/>
    <w:rsid w:val="009362FE"/>
    <w:rsid w:val="00940590"/>
    <w:rsid w:val="00943010"/>
    <w:rsid w:val="00943026"/>
    <w:rsid w:val="00971FC6"/>
    <w:rsid w:val="00973D76"/>
    <w:rsid w:val="00974801"/>
    <w:rsid w:val="009840EB"/>
    <w:rsid w:val="00987CE7"/>
    <w:rsid w:val="009A12F8"/>
    <w:rsid w:val="009B01A4"/>
    <w:rsid w:val="009B2ADD"/>
    <w:rsid w:val="009C0699"/>
    <w:rsid w:val="009C22F7"/>
    <w:rsid w:val="009C3D80"/>
    <w:rsid w:val="009D441B"/>
    <w:rsid w:val="009E014E"/>
    <w:rsid w:val="009E4084"/>
    <w:rsid w:val="009E7393"/>
    <w:rsid w:val="009E7A52"/>
    <w:rsid w:val="009F21A6"/>
    <w:rsid w:val="00A00428"/>
    <w:rsid w:val="00A03BB5"/>
    <w:rsid w:val="00A073DF"/>
    <w:rsid w:val="00A07543"/>
    <w:rsid w:val="00A10E9F"/>
    <w:rsid w:val="00A12AA0"/>
    <w:rsid w:val="00A22AF4"/>
    <w:rsid w:val="00A22DE2"/>
    <w:rsid w:val="00A33AC6"/>
    <w:rsid w:val="00A418A0"/>
    <w:rsid w:val="00A45701"/>
    <w:rsid w:val="00A54365"/>
    <w:rsid w:val="00A73B0F"/>
    <w:rsid w:val="00A860EB"/>
    <w:rsid w:val="00A87D47"/>
    <w:rsid w:val="00A94688"/>
    <w:rsid w:val="00A94EF1"/>
    <w:rsid w:val="00A94F92"/>
    <w:rsid w:val="00AA020E"/>
    <w:rsid w:val="00AA789C"/>
    <w:rsid w:val="00AB4012"/>
    <w:rsid w:val="00AB6B3E"/>
    <w:rsid w:val="00AD2F07"/>
    <w:rsid w:val="00B02D60"/>
    <w:rsid w:val="00B03ED2"/>
    <w:rsid w:val="00B0490F"/>
    <w:rsid w:val="00B34584"/>
    <w:rsid w:val="00B428D6"/>
    <w:rsid w:val="00B51713"/>
    <w:rsid w:val="00B53CDD"/>
    <w:rsid w:val="00B54373"/>
    <w:rsid w:val="00B61D44"/>
    <w:rsid w:val="00B72940"/>
    <w:rsid w:val="00B76EAA"/>
    <w:rsid w:val="00BA4972"/>
    <w:rsid w:val="00BA4FE3"/>
    <w:rsid w:val="00BB6148"/>
    <w:rsid w:val="00BB79FF"/>
    <w:rsid w:val="00BD2169"/>
    <w:rsid w:val="00BD61AE"/>
    <w:rsid w:val="00BE37AB"/>
    <w:rsid w:val="00BF4CD5"/>
    <w:rsid w:val="00BF5C05"/>
    <w:rsid w:val="00C12EA9"/>
    <w:rsid w:val="00C206B0"/>
    <w:rsid w:val="00C2648E"/>
    <w:rsid w:val="00C33BEE"/>
    <w:rsid w:val="00C342AE"/>
    <w:rsid w:val="00C36576"/>
    <w:rsid w:val="00C42FEF"/>
    <w:rsid w:val="00C51D0B"/>
    <w:rsid w:val="00C53CA6"/>
    <w:rsid w:val="00C66680"/>
    <w:rsid w:val="00C967A6"/>
    <w:rsid w:val="00CA40F8"/>
    <w:rsid w:val="00CC475A"/>
    <w:rsid w:val="00CD35A6"/>
    <w:rsid w:val="00CE101E"/>
    <w:rsid w:val="00CE54CC"/>
    <w:rsid w:val="00CF78B0"/>
    <w:rsid w:val="00D15832"/>
    <w:rsid w:val="00D15AB4"/>
    <w:rsid w:val="00D21514"/>
    <w:rsid w:val="00D2799C"/>
    <w:rsid w:val="00D44BFA"/>
    <w:rsid w:val="00D453C3"/>
    <w:rsid w:val="00D51400"/>
    <w:rsid w:val="00D55769"/>
    <w:rsid w:val="00D65FA7"/>
    <w:rsid w:val="00D77C0B"/>
    <w:rsid w:val="00D96964"/>
    <w:rsid w:val="00D97543"/>
    <w:rsid w:val="00D97B7F"/>
    <w:rsid w:val="00DA2AE3"/>
    <w:rsid w:val="00DA41E1"/>
    <w:rsid w:val="00DB0D5A"/>
    <w:rsid w:val="00DD3615"/>
    <w:rsid w:val="00DD7597"/>
    <w:rsid w:val="00DE78B5"/>
    <w:rsid w:val="00E119AC"/>
    <w:rsid w:val="00E15F39"/>
    <w:rsid w:val="00E16D23"/>
    <w:rsid w:val="00E17AE5"/>
    <w:rsid w:val="00E20C19"/>
    <w:rsid w:val="00E20C28"/>
    <w:rsid w:val="00E24E65"/>
    <w:rsid w:val="00E25311"/>
    <w:rsid w:val="00E266C8"/>
    <w:rsid w:val="00E275F9"/>
    <w:rsid w:val="00E36BE8"/>
    <w:rsid w:val="00E40835"/>
    <w:rsid w:val="00E557E6"/>
    <w:rsid w:val="00E615E2"/>
    <w:rsid w:val="00E73AA1"/>
    <w:rsid w:val="00E86A7D"/>
    <w:rsid w:val="00E87F4A"/>
    <w:rsid w:val="00E90405"/>
    <w:rsid w:val="00E9094B"/>
    <w:rsid w:val="00E921C4"/>
    <w:rsid w:val="00EA5D05"/>
    <w:rsid w:val="00EB7DAE"/>
    <w:rsid w:val="00EC3FA5"/>
    <w:rsid w:val="00EC6A51"/>
    <w:rsid w:val="00ED6210"/>
    <w:rsid w:val="00ED697F"/>
    <w:rsid w:val="00ED7391"/>
    <w:rsid w:val="00EF4174"/>
    <w:rsid w:val="00F07299"/>
    <w:rsid w:val="00F103BE"/>
    <w:rsid w:val="00F13D64"/>
    <w:rsid w:val="00F14F66"/>
    <w:rsid w:val="00F20FEA"/>
    <w:rsid w:val="00F21D58"/>
    <w:rsid w:val="00F5044C"/>
    <w:rsid w:val="00F62EAA"/>
    <w:rsid w:val="00F64308"/>
    <w:rsid w:val="00F64ABB"/>
    <w:rsid w:val="00F83C24"/>
    <w:rsid w:val="00F91A65"/>
    <w:rsid w:val="00F97350"/>
    <w:rsid w:val="00FB1F39"/>
    <w:rsid w:val="00FB749A"/>
    <w:rsid w:val="00FC291C"/>
    <w:rsid w:val="00FC334F"/>
    <w:rsid w:val="00FC3F29"/>
    <w:rsid w:val="00FC4067"/>
    <w:rsid w:val="00FC689D"/>
    <w:rsid w:val="00FE25A2"/>
    <w:rsid w:val="00FE32A2"/>
    <w:rsid w:val="00FE6E9D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4C"/>
    <w:pPr>
      <w:widowControl w:val="0"/>
    </w:pPr>
    <w:rPr>
      <w:lang w:val="es-ES" w:eastAsia="ar-SA"/>
    </w:rPr>
  </w:style>
  <w:style w:type="paragraph" w:styleId="Ttulo1">
    <w:name w:val="heading 1"/>
    <w:basedOn w:val="Normal"/>
    <w:next w:val="Textoindependiente"/>
    <w:qFormat/>
    <w:rsid w:val="00F5044C"/>
    <w:pPr>
      <w:keepNext/>
      <w:tabs>
        <w:tab w:val="left" w:pos="540"/>
      </w:tabs>
      <w:spacing w:before="240" w:after="60"/>
      <w:outlineLvl w:val="0"/>
    </w:pPr>
    <w:rPr>
      <w:rFonts w:ascii="Tahoma" w:hAnsi="Tahoma"/>
      <w:b/>
      <w:kern w:val="1"/>
    </w:rPr>
  </w:style>
  <w:style w:type="paragraph" w:styleId="Ttulo2">
    <w:name w:val="heading 2"/>
    <w:basedOn w:val="Ttulo1"/>
    <w:next w:val="Textoindependiente"/>
    <w:qFormat/>
    <w:rsid w:val="00F5044C"/>
    <w:pPr>
      <w:pBdr>
        <w:top w:val="single" w:sz="4" w:space="1" w:color="000000"/>
      </w:pBdr>
      <w:outlineLvl w:val="1"/>
    </w:pPr>
    <w:rPr>
      <w:b w:val="0"/>
    </w:rPr>
  </w:style>
  <w:style w:type="paragraph" w:styleId="Ttulo3">
    <w:name w:val="heading 3"/>
    <w:basedOn w:val="Normal"/>
    <w:next w:val="Textoindependiente21"/>
    <w:qFormat/>
    <w:rsid w:val="00F5044C"/>
    <w:pPr>
      <w:keepNext/>
      <w:spacing w:before="240" w:after="60"/>
      <w:ind w:hanging="2"/>
      <w:outlineLvl w:val="2"/>
    </w:pPr>
    <w:rPr>
      <w:rFonts w:ascii="Arial" w:hAnsi="Arial"/>
      <w:b/>
      <w:sz w:val="28"/>
    </w:rPr>
  </w:style>
  <w:style w:type="paragraph" w:styleId="Ttulo4">
    <w:name w:val="heading 4"/>
    <w:basedOn w:val="Ttulo3"/>
    <w:next w:val="Textoindependiente21"/>
    <w:qFormat/>
    <w:rsid w:val="00F5044C"/>
    <w:pPr>
      <w:keepLines/>
      <w:spacing w:before="0" w:after="120"/>
      <w:outlineLvl w:val="3"/>
    </w:pPr>
    <w:rPr>
      <w:sz w:val="24"/>
    </w:rPr>
  </w:style>
  <w:style w:type="paragraph" w:styleId="Ttulo5">
    <w:name w:val="heading 5"/>
    <w:basedOn w:val="Normal"/>
    <w:next w:val="Textoindependiente21"/>
    <w:qFormat/>
    <w:rsid w:val="00F5044C"/>
    <w:pPr>
      <w:spacing w:before="240" w:after="60"/>
      <w:ind w:left="3540" w:hanging="70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F5044C"/>
    <w:pPr>
      <w:spacing w:before="240" w:after="60"/>
      <w:ind w:left="4248" w:hanging="708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5044C"/>
    <w:pPr>
      <w:spacing w:before="240" w:after="60"/>
      <w:ind w:left="4956" w:hanging="708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F5044C"/>
    <w:p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F5044C"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F5044C"/>
    <w:rPr>
      <w:rFonts w:ascii="Wingdings" w:hAnsi="Wingdings"/>
    </w:rPr>
  </w:style>
  <w:style w:type="character" w:customStyle="1" w:styleId="WW8Num2z1">
    <w:name w:val="WW8Num2z1"/>
    <w:rsid w:val="00F5044C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5044C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5044C"/>
    <w:rPr>
      <w:rFonts w:ascii="Symbol" w:hAnsi="Symbol"/>
    </w:rPr>
  </w:style>
  <w:style w:type="character" w:customStyle="1" w:styleId="WW8Num3z1">
    <w:name w:val="WW8Num3z1"/>
    <w:rsid w:val="00F5044C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5044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5044C"/>
    <w:rPr>
      <w:rFonts w:ascii="Symbol" w:hAnsi="Symbol"/>
      <w:color w:val="auto"/>
    </w:rPr>
  </w:style>
  <w:style w:type="character" w:customStyle="1" w:styleId="WW8Num4z1">
    <w:name w:val="WW8Num4z1"/>
    <w:rsid w:val="00F5044C"/>
    <w:rPr>
      <w:rFonts w:ascii="Courier New" w:hAnsi="Courier New" w:cs="Courier New"/>
    </w:rPr>
  </w:style>
  <w:style w:type="character" w:customStyle="1" w:styleId="WW8Num4z2">
    <w:name w:val="WW8Num4z2"/>
    <w:rsid w:val="00F5044C"/>
    <w:rPr>
      <w:rFonts w:ascii="Wingdings" w:hAnsi="Wingdings"/>
    </w:rPr>
  </w:style>
  <w:style w:type="character" w:customStyle="1" w:styleId="Absatz-Standardschriftart">
    <w:name w:val="Absatz-Standardschriftart"/>
    <w:rsid w:val="00F5044C"/>
  </w:style>
  <w:style w:type="character" w:customStyle="1" w:styleId="WW8Num5z0">
    <w:name w:val="WW8Num5z0"/>
    <w:rsid w:val="00F5044C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5044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5044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5044C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F5044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F5044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5044C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F5044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F5044C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F5044C"/>
  </w:style>
  <w:style w:type="character" w:customStyle="1" w:styleId="WW-Absatz-Standardschriftart1">
    <w:name w:val="WW-Absatz-Standardschriftart1"/>
    <w:rsid w:val="00F5044C"/>
  </w:style>
  <w:style w:type="character" w:customStyle="1" w:styleId="WW8Num8z0">
    <w:name w:val="WW8Num8z0"/>
    <w:rsid w:val="00F5044C"/>
    <w:rPr>
      <w:rFonts w:ascii="Symbol" w:hAnsi="Symbol"/>
      <w:color w:val="auto"/>
    </w:rPr>
  </w:style>
  <w:style w:type="character" w:customStyle="1" w:styleId="WW8Num8z1">
    <w:name w:val="WW8Num8z1"/>
    <w:rsid w:val="00F5044C"/>
    <w:rPr>
      <w:rFonts w:ascii="Courier New" w:hAnsi="Courier New" w:cs="Courier New"/>
    </w:rPr>
  </w:style>
  <w:style w:type="character" w:customStyle="1" w:styleId="WW8Num8z2">
    <w:name w:val="WW8Num8z2"/>
    <w:rsid w:val="00F5044C"/>
    <w:rPr>
      <w:rFonts w:ascii="Wingdings" w:hAnsi="Wingdings"/>
    </w:rPr>
  </w:style>
  <w:style w:type="character" w:customStyle="1" w:styleId="WW8Num9z0">
    <w:name w:val="WW8Num9z0"/>
    <w:rsid w:val="00F5044C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F5044C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F5044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5044C"/>
  </w:style>
  <w:style w:type="character" w:customStyle="1" w:styleId="WW-Absatz-Standardschriftart111">
    <w:name w:val="WW-Absatz-Standardschriftart111"/>
    <w:rsid w:val="00F5044C"/>
  </w:style>
  <w:style w:type="character" w:customStyle="1" w:styleId="WW-Absatz-Standardschriftart1111">
    <w:name w:val="WW-Absatz-Standardschriftart1111"/>
    <w:rsid w:val="00F5044C"/>
  </w:style>
  <w:style w:type="character" w:customStyle="1" w:styleId="WW-Absatz-Standardschriftart11111">
    <w:name w:val="WW-Absatz-Standardschriftart11111"/>
    <w:rsid w:val="00F5044C"/>
  </w:style>
  <w:style w:type="character" w:customStyle="1" w:styleId="WW-Absatz-Standardschriftart111111">
    <w:name w:val="WW-Absatz-Standardschriftart111111"/>
    <w:rsid w:val="00F5044C"/>
  </w:style>
  <w:style w:type="character" w:customStyle="1" w:styleId="WW8Num1z0">
    <w:name w:val="WW8Num1z0"/>
    <w:rsid w:val="00F5044C"/>
    <w:rPr>
      <w:rFonts w:ascii="Symbol" w:hAnsi="Symbol"/>
    </w:rPr>
  </w:style>
  <w:style w:type="character" w:customStyle="1" w:styleId="WW-Absatz-Standardschriftart1111111">
    <w:name w:val="WW-Absatz-Standardschriftart1111111"/>
    <w:rsid w:val="00F5044C"/>
  </w:style>
  <w:style w:type="character" w:customStyle="1" w:styleId="WW8Num4z3">
    <w:name w:val="WW8Num4z3"/>
    <w:rsid w:val="00F5044C"/>
    <w:rPr>
      <w:rFonts w:ascii="Symbol" w:hAnsi="Symbol"/>
    </w:rPr>
  </w:style>
  <w:style w:type="character" w:customStyle="1" w:styleId="WW8Num8z3">
    <w:name w:val="WW8Num8z3"/>
    <w:rsid w:val="00F5044C"/>
    <w:rPr>
      <w:rFonts w:ascii="Symbol" w:hAnsi="Symbol"/>
    </w:rPr>
  </w:style>
  <w:style w:type="character" w:customStyle="1" w:styleId="Fuentedeprrafopredeter1">
    <w:name w:val="Fuente de párrafo predeter.1"/>
    <w:rsid w:val="00F5044C"/>
  </w:style>
  <w:style w:type="character" w:customStyle="1" w:styleId="PalabraInglesa">
    <w:name w:val="PalabraInglesa"/>
    <w:rsid w:val="00F5044C"/>
    <w:rPr>
      <w:i/>
      <w:sz w:val="20"/>
    </w:rPr>
  </w:style>
  <w:style w:type="character" w:styleId="Nmerodepgina">
    <w:name w:val="page number"/>
    <w:rsid w:val="00F5044C"/>
    <w:rPr>
      <w:sz w:val="20"/>
    </w:rPr>
  </w:style>
  <w:style w:type="character" w:customStyle="1" w:styleId="Vietas">
    <w:name w:val="Viñetas"/>
    <w:rsid w:val="00F5044C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rsid w:val="00F5044C"/>
  </w:style>
  <w:style w:type="character" w:customStyle="1" w:styleId="WW8Num10z0">
    <w:name w:val="WW8Num10z0"/>
    <w:rsid w:val="00F5044C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F5044C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F5044C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rsid w:val="00F5044C"/>
    <w:pPr>
      <w:keepNext/>
      <w:spacing w:before="240" w:after="120"/>
    </w:pPr>
    <w:rPr>
      <w:rFonts w:ascii="Arial" w:eastAsia="Bitstream Vera Sans" w:hAnsi="Arial" w:cs="Tahoma"/>
      <w:sz w:val="28"/>
      <w:szCs w:val="28"/>
    </w:rPr>
  </w:style>
  <w:style w:type="paragraph" w:styleId="Textoindependiente">
    <w:name w:val="Body Text"/>
    <w:basedOn w:val="Normal"/>
    <w:rsid w:val="00F5044C"/>
    <w:pPr>
      <w:spacing w:after="120"/>
      <w:jc w:val="both"/>
    </w:pPr>
  </w:style>
  <w:style w:type="paragraph" w:styleId="Lista">
    <w:name w:val="List"/>
    <w:basedOn w:val="Textoindependiente"/>
    <w:rsid w:val="00F5044C"/>
    <w:rPr>
      <w:rFonts w:cs="Tahoma"/>
    </w:rPr>
  </w:style>
  <w:style w:type="paragraph" w:customStyle="1" w:styleId="Etiqueta">
    <w:name w:val="Etiqueta"/>
    <w:basedOn w:val="Normal"/>
    <w:rsid w:val="00F504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5044C"/>
    <w:pPr>
      <w:suppressLineNumbers/>
    </w:pPr>
    <w:rPr>
      <w:rFonts w:cs="Tahoma"/>
    </w:rPr>
  </w:style>
  <w:style w:type="paragraph" w:customStyle="1" w:styleId="Sangranormal1">
    <w:name w:val="Sangría normal1"/>
    <w:basedOn w:val="Normal"/>
    <w:rsid w:val="00F5044C"/>
    <w:pPr>
      <w:ind w:left="708"/>
    </w:pPr>
  </w:style>
  <w:style w:type="paragraph" w:styleId="Encabezado">
    <w:name w:val="header"/>
    <w:basedOn w:val="Normal"/>
    <w:rsid w:val="00F5044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5044C"/>
    <w:pPr>
      <w:pBdr>
        <w:top w:val="single" w:sz="4" w:space="1" w:color="000000"/>
      </w:pBdr>
      <w:tabs>
        <w:tab w:val="center" w:pos="4320"/>
        <w:tab w:val="right" w:pos="8789"/>
      </w:tabs>
    </w:pPr>
  </w:style>
  <w:style w:type="paragraph" w:customStyle="1" w:styleId="Celda">
    <w:name w:val="Celda"/>
    <w:basedOn w:val="Normal"/>
    <w:rsid w:val="00F5044C"/>
  </w:style>
  <w:style w:type="paragraph" w:customStyle="1" w:styleId="Celda8">
    <w:name w:val="Celda 8"/>
    <w:basedOn w:val="Celda"/>
    <w:rsid w:val="00F5044C"/>
    <w:rPr>
      <w:rFonts w:ascii="Arial" w:hAnsi="Arial"/>
      <w:sz w:val="16"/>
    </w:rPr>
  </w:style>
  <w:style w:type="paragraph" w:customStyle="1" w:styleId="CeldaCentrada">
    <w:name w:val="Celda Centrada"/>
    <w:basedOn w:val="Celda"/>
    <w:rsid w:val="00F5044C"/>
    <w:pPr>
      <w:jc w:val="center"/>
    </w:pPr>
  </w:style>
  <w:style w:type="paragraph" w:customStyle="1" w:styleId="CeldaDerecha">
    <w:name w:val="Celda Derecha"/>
    <w:basedOn w:val="Celda"/>
    <w:rsid w:val="00F5044C"/>
    <w:pPr>
      <w:jc w:val="right"/>
    </w:pPr>
  </w:style>
  <w:style w:type="paragraph" w:customStyle="1" w:styleId="CeldaTtulo">
    <w:name w:val="Celda T’tulo"/>
    <w:basedOn w:val="Celda"/>
    <w:rsid w:val="00F5044C"/>
    <w:pPr>
      <w:jc w:val="center"/>
    </w:pPr>
    <w:rPr>
      <w:b/>
      <w:i/>
    </w:rPr>
  </w:style>
  <w:style w:type="paragraph" w:customStyle="1" w:styleId="CeldaTtulo8">
    <w:name w:val="Celda T’tulo 8"/>
    <w:basedOn w:val="CeldaTtulo"/>
    <w:rsid w:val="00F5044C"/>
    <w:rPr>
      <w:sz w:val="16"/>
    </w:rPr>
  </w:style>
  <w:style w:type="paragraph" w:customStyle="1" w:styleId="CeldaTtuloDerecha">
    <w:name w:val="Celda T’tulo Derecha"/>
    <w:basedOn w:val="Normal"/>
    <w:rsid w:val="00F5044C"/>
    <w:pPr>
      <w:jc w:val="right"/>
    </w:pPr>
    <w:rPr>
      <w:b/>
      <w:i/>
    </w:rPr>
  </w:style>
  <w:style w:type="paragraph" w:customStyle="1" w:styleId="CeldaTtuloIzquierda">
    <w:name w:val="Celda T’tulo Izquierda"/>
    <w:basedOn w:val="Normal"/>
    <w:rsid w:val="00F5044C"/>
    <w:rPr>
      <w:rFonts w:ascii="Arial" w:hAnsi="Arial"/>
      <w:b/>
      <w:i/>
    </w:rPr>
  </w:style>
  <w:style w:type="paragraph" w:customStyle="1" w:styleId="Glosario">
    <w:name w:val="Glosario"/>
    <w:basedOn w:val="Normal"/>
    <w:rsid w:val="00F5044C"/>
    <w:pPr>
      <w:ind w:left="3544" w:hanging="2977"/>
    </w:pPr>
  </w:style>
  <w:style w:type="paragraph" w:customStyle="1" w:styleId="Listaconnmeros21">
    <w:name w:val="Lista con números 21"/>
    <w:basedOn w:val="Normal"/>
    <w:rsid w:val="00F5044C"/>
    <w:pPr>
      <w:ind w:left="566" w:hanging="283"/>
    </w:pPr>
  </w:style>
  <w:style w:type="paragraph" w:customStyle="1" w:styleId="PalabraGlosario">
    <w:name w:val="Palabra Glosario"/>
    <w:basedOn w:val="Normal"/>
    <w:rsid w:val="00F5044C"/>
    <w:rPr>
      <w:b/>
    </w:rPr>
  </w:style>
  <w:style w:type="paragraph" w:customStyle="1" w:styleId="PrePost">
    <w:name w:val="Pre/Post"/>
    <w:basedOn w:val="Sangranormal1"/>
    <w:rsid w:val="00F5044C"/>
    <w:pPr>
      <w:ind w:left="0"/>
      <w:jc w:val="right"/>
    </w:pPr>
    <w:rPr>
      <w:rFonts w:ascii="Arial" w:hAnsi="Arial"/>
      <w:b/>
    </w:rPr>
  </w:style>
  <w:style w:type="paragraph" w:customStyle="1" w:styleId="Presentacin">
    <w:name w:val="Presentaci—n"/>
    <w:rsid w:val="00F5044C"/>
    <w:pPr>
      <w:widowControl w:val="0"/>
      <w:suppressAutoHyphens/>
      <w:spacing w:before="120" w:after="120"/>
      <w:jc w:val="center"/>
    </w:pPr>
    <w:rPr>
      <w:rFonts w:ascii="Arial" w:eastAsia="Arial" w:hAnsi="Arial"/>
      <w:lang w:val="es-ES" w:eastAsia="ar-SA"/>
    </w:rPr>
  </w:style>
  <w:style w:type="paragraph" w:customStyle="1" w:styleId="Textoindependiente21">
    <w:name w:val="Texto independiente 21"/>
    <w:basedOn w:val="Normal"/>
    <w:rsid w:val="00F5044C"/>
    <w:pPr>
      <w:spacing w:after="120"/>
      <w:ind w:left="567"/>
      <w:jc w:val="both"/>
    </w:pPr>
  </w:style>
  <w:style w:type="paragraph" w:styleId="TDC1">
    <w:name w:val="toc 1"/>
    <w:basedOn w:val="Normal"/>
    <w:next w:val="Normal"/>
    <w:semiHidden/>
    <w:rsid w:val="00F5044C"/>
    <w:pPr>
      <w:tabs>
        <w:tab w:val="left" w:pos="600"/>
        <w:tab w:val="right" w:leader="dot" w:pos="8840"/>
      </w:tabs>
    </w:pPr>
    <w:rPr>
      <w:rFonts w:ascii="Tahoma" w:hAnsi="Tahoma"/>
      <w:caps/>
      <w:lang w:val="es-AR"/>
    </w:rPr>
  </w:style>
  <w:style w:type="paragraph" w:styleId="TDC2">
    <w:name w:val="toc 2"/>
    <w:basedOn w:val="Normal"/>
    <w:next w:val="Normal"/>
    <w:semiHidden/>
    <w:rsid w:val="00F5044C"/>
    <w:pPr>
      <w:tabs>
        <w:tab w:val="right" w:leader="dot" w:pos="8840"/>
      </w:tabs>
    </w:pPr>
    <w:rPr>
      <w:smallCaps/>
    </w:rPr>
  </w:style>
  <w:style w:type="paragraph" w:styleId="TDC3">
    <w:name w:val="toc 3"/>
    <w:basedOn w:val="Normal"/>
    <w:next w:val="Normal"/>
    <w:semiHidden/>
    <w:rsid w:val="00F5044C"/>
    <w:pPr>
      <w:tabs>
        <w:tab w:val="right" w:leader="dot" w:pos="10840"/>
      </w:tabs>
      <w:ind w:left="200"/>
    </w:pPr>
    <w:rPr>
      <w:i/>
    </w:rPr>
  </w:style>
  <w:style w:type="paragraph" w:styleId="TDC4">
    <w:name w:val="toc 4"/>
    <w:basedOn w:val="Normal"/>
    <w:next w:val="Normal"/>
    <w:semiHidden/>
    <w:rsid w:val="00F5044C"/>
    <w:pPr>
      <w:tabs>
        <w:tab w:val="right" w:leader="dot" w:pos="12840"/>
      </w:tabs>
      <w:ind w:left="400"/>
    </w:pPr>
    <w:rPr>
      <w:sz w:val="18"/>
    </w:rPr>
  </w:style>
  <w:style w:type="paragraph" w:styleId="TDC5">
    <w:name w:val="toc 5"/>
    <w:basedOn w:val="Normal"/>
    <w:next w:val="Normal"/>
    <w:semiHidden/>
    <w:rsid w:val="00F5044C"/>
    <w:pPr>
      <w:tabs>
        <w:tab w:val="right" w:leader="dot" w:pos="14840"/>
      </w:tabs>
      <w:ind w:left="600"/>
    </w:pPr>
    <w:rPr>
      <w:sz w:val="18"/>
    </w:rPr>
  </w:style>
  <w:style w:type="paragraph" w:styleId="TDC6">
    <w:name w:val="toc 6"/>
    <w:basedOn w:val="Normal"/>
    <w:next w:val="Normal"/>
    <w:semiHidden/>
    <w:rsid w:val="00F5044C"/>
    <w:pPr>
      <w:tabs>
        <w:tab w:val="right" w:leader="dot" w:pos="16840"/>
      </w:tabs>
      <w:ind w:left="800"/>
    </w:pPr>
    <w:rPr>
      <w:sz w:val="18"/>
    </w:rPr>
  </w:style>
  <w:style w:type="paragraph" w:styleId="TDC7">
    <w:name w:val="toc 7"/>
    <w:basedOn w:val="Normal"/>
    <w:next w:val="Normal"/>
    <w:semiHidden/>
    <w:rsid w:val="00F5044C"/>
    <w:pPr>
      <w:tabs>
        <w:tab w:val="right" w:leader="dot" w:pos="18840"/>
      </w:tabs>
      <w:ind w:left="1000"/>
    </w:pPr>
    <w:rPr>
      <w:sz w:val="18"/>
    </w:rPr>
  </w:style>
  <w:style w:type="paragraph" w:styleId="TDC8">
    <w:name w:val="toc 8"/>
    <w:basedOn w:val="Normal"/>
    <w:next w:val="Normal"/>
    <w:semiHidden/>
    <w:rsid w:val="00F5044C"/>
    <w:pPr>
      <w:tabs>
        <w:tab w:val="right" w:leader="dot" w:pos="20840"/>
      </w:tabs>
      <w:ind w:left="1200"/>
    </w:pPr>
    <w:rPr>
      <w:sz w:val="18"/>
    </w:rPr>
  </w:style>
  <w:style w:type="paragraph" w:styleId="TDC9">
    <w:name w:val="toc 9"/>
    <w:basedOn w:val="Normal"/>
    <w:next w:val="Normal"/>
    <w:semiHidden/>
    <w:rsid w:val="00F5044C"/>
    <w:pPr>
      <w:tabs>
        <w:tab w:val="right" w:leader="dot" w:pos="22840"/>
      </w:tabs>
      <w:ind w:left="1400"/>
    </w:pPr>
    <w:rPr>
      <w:sz w:val="18"/>
    </w:rPr>
  </w:style>
  <w:style w:type="paragraph" w:customStyle="1" w:styleId="Ttulo1b">
    <w:name w:val="T’tulo 1b"/>
    <w:basedOn w:val="Ttulo1"/>
    <w:rsid w:val="00F5044C"/>
    <w:pPr>
      <w:ind w:left="357" w:hanging="357"/>
      <w:jc w:val="center"/>
    </w:pPr>
  </w:style>
  <w:style w:type="paragraph" w:customStyle="1" w:styleId="TtulodelDocumento">
    <w:name w:val="T’tulo del Documento"/>
    <w:rsid w:val="00F5044C"/>
    <w:pPr>
      <w:widowControl w:val="0"/>
      <w:suppressAutoHyphens/>
      <w:spacing w:line="480" w:lineRule="auto"/>
      <w:jc w:val="center"/>
    </w:pPr>
    <w:rPr>
      <w:rFonts w:ascii="Arial" w:eastAsia="Arial" w:hAnsi="Arial"/>
      <w:b/>
      <w:caps/>
      <w:sz w:val="32"/>
      <w:lang w:val="es-ES" w:eastAsia="ar-SA"/>
    </w:rPr>
  </w:style>
  <w:style w:type="paragraph" w:customStyle="1" w:styleId="TtulodelSistema">
    <w:name w:val="T’tulo del Sistema"/>
    <w:basedOn w:val="TtulodelDocumento"/>
    <w:rsid w:val="00F5044C"/>
    <w:rPr>
      <w:caps w:val="0"/>
    </w:rPr>
  </w:style>
  <w:style w:type="paragraph" w:customStyle="1" w:styleId="TtuloTabla">
    <w:name w:val="T’tulo Tabla"/>
    <w:basedOn w:val="Normal"/>
    <w:rsid w:val="00F5044C"/>
    <w:pPr>
      <w:jc w:val="center"/>
    </w:pPr>
    <w:rPr>
      <w:rFonts w:ascii="Arial" w:hAnsi="Arial"/>
      <w:b/>
      <w:sz w:val="24"/>
    </w:rPr>
  </w:style>
  <w:style w:type="paragraph" w:customStyle="1" w:styleId="TtuloOtros">
    <w:name w:val="T’tulo Otros"/>
    <w:basedOn w:val="TtulodelDocumento"/>
    <w:rsid w:val="00F5044C"/>
  </w:style>
  <w:style w:type="paragraph" w:customStyle="1" w:styleId="Mapadeldocumento1">
    <w:name w:val="Mapa del documento1"/>
    <w:basedOn w:val="Normal"/>
    <w:rsid w:val="00F5044C"/>
    <w:pPr>
      <w:shd w:val="clear" w:color="auto" w:fill="000080"/>
    </w:pPr>
    <w:rPr>
      <w:rFonts w:ascii="Tahoma" w:hAnsi="Tahoma"/>
    </w:rPr>
  </w:style>
  <w:style w:type="paragraph" w:customStyle="1" w:styleId="TtuloMenor">
    <w:name w:val="T’tulo Menor"/>
    <w:basedOn w:val="Normal"/>
    <w:rsid w:val="00F5044C"/>
    <w:pPr>
      <w:suppressAutoHyphens/>
      <w:spacing w:line="480" w:lineRule="auto"/>
      <w:jc w:val="center"/>
    </w:pPr>
    <w:rPr>
      <w:rFonts w:ascii="Arial" w:hAnsi="Arial"/>
      <w:b/>
      <w:sz w:val="24"/>
    </w:rPr>
  </w:style>
  <w:style w:type="paragraph" w:customStyle="1" w:styleId="Epgrafe1">
    <w:name w:val="Epígrafe1"/>
    <w:basedOn w:val="Normal"/>
    <w:next w:val="Normal"/>
    <w:rsid w:val="00F5044C"/>
    <w:pPr>
      <w:spacing w:before="120" w:after="120"/>
      <w:jc w:val="center"/>
    </w:pPr>
    <w:rPr>
      <w:b/>
    </w:rPr>
  </w:style>
  <w:style w:type="paragraph" w:customStyle="1" w:styleId="Figura">
    <w:name w:val="Figura"/>
    <w:basedOn w:val="Textoindependiente"/>
    <w:rsid w:val="00F5044C"/>
    <w:pPr>
      <w:keepNext/>
      <w:jc w:val="center"/>
    </w:pPr>
  </w:style>
  <w:style w:type="paragraph" w:customStyle="1" w:styleId="n">
    <w:name w:val="n"/>
    <w:basedOn w:val="Ttulo1"/>
    <w:rsid w:val="00F5044C"/>
  </w:style>
  <w:style w:type="paragraph" w:customStyle="1" w:styleId="Listaconvietas31">
    <w:name w:val="Lista con viñetas 31"/>
    <w:basedOn w:val="Normal"/>
    <w:rsid w:val="00F5044C"/>
    <w:pPr>
      <w:tabs>
        <w:tab w:val="left" w:pos="9077"/>
      </w:tabs>
      <w:ind w:left="851" w:hanging="284"/>
      <w:jc w:val="both"/>
    </w:pPr>
  </w:style>
  <w:style w:type="paragraph" w:customStyle="1" w:styleId="Presentacin0">
    <w:name w:val="Presentación"/>
    <w:rsid w:val="00F5044C"/>
    <w:pPr>
      <w:widowControl w:val="0"/>
      <w:suppressAutoHyphens/>
      <w:spacing w:before="120" w:after="120"/>
      <w:jc w:val="center"/>
    </w:pPr>
    <w:rPr>
      <w:rFonts w:ascii="Arial" w:eastAsia="Arial" w:hAnsi="Arial"/>
      <w:lang w:val="es-ES" w:eastAsia="ar-SA"/>
    </w:rPr>
  </w:style>
  <w:style w:type="paragraph" w:customStyle="1" w:styleId="Tabladeilustraciones1">
    <w:name w:val="Tabla de ilustraciones1"/>
    <w:basedOn w:val="Normal"/>
    <w:next w:val="Normal"/>
    <w:rsid w:val="00F5044C"/>
    <w:pPr>
      <w:ind w:left="400" w:hanging="400"/>
    </w:pPr>
  </w:style>
  <w:style w:type="paragraph" w:customStyle="1" w:styleId="Textoindependiente210">
    <w:name w:val="Texto independiente 21"/>
    <w:basedOn w:val="Normal"/>
    <w:rsid w:val="00F5044C"/>
    <w:pPr>
      <w:jc w:val="both"/>
    </w:pPr>
    <w:rPr>
      <w:rFonts w:ascii="Tahoma" w:hAnsi="Tahoma"/>
      <w:sz w:val="18"/>
    </w:rPr>
  </w:style>
  <w:style w:type="paragraph" w:customStyle="1" w:styleId="Textoindependiente31">
    <w:name w:val="Texto independiente 31"/>
    <w:basedOn w:val="Normal"/>
    <w:rsid w:val="00F5044C"/>
    <w:rPr>
      <w:rFonts w:ascii="Helv" w:hAnsi="Helv"/>
      <w:color w:val="000000"/>
    </w:rPr>
  </w:style>
  <w:style w:type="paragraph" w:styleId="Sangradetextonormal">
    <w:name w:val="Body Text Indent"/>
    <w:basedOn w:val="Normal"/>
    <w:rsid w:val="00F5044C"/>
    <w:pPr>
      <w:ind w:left="709"/>
      <w:jc w:val="both"/>
    </w:pPr>
    <w:rPr>
      <w:rFonts w:ascii="Tahoma" w:hAnsi="Tahoma"/>
      <w:sz w:val="18"/>
    </w:rPr>
  </w:style>
  <w:style w:type="paragraph" w:customStyle="1" w:styleId="Sangra2detindependiente1">
    <w:name w:val="Sangría 2 de t. independiente1"/>
    <w:basedOn w:val="Normal"/>
    <w:rsid w:val="00F5044C"/>
    <w:pPr>
      <w:ind w:left="781"/>
    </w:pPr>
    <w:rPr>
      <w:rFonts w:ascii="Helv" w:hAnsi="Helv"/>
      <w:color w:val="000000"/>
    </w:rPr>
  </w:style>
  <w:style w:type="paragraph" w:customStyle="1" w:styleId="Sangra3detindependiente1">
    <w:name w:val="Sangría 3 de t. independiente1"/>
    <w:basedOn w:val="Normal"/>
    <w:rsid w:val="00F5044C"/>
    <w:pPr>
      <w:ind w:left="781"/>
      <w:jc w:val="both"/>
    </w:pPr>
  </w:style>
  <w:style w:type="paragraph" w:customStyle="1" w:styleId="Contenidodelatabla">
    <w:name w:val="Contenido de la tabla"/>
    <w:basedOn w:val="Normal"/>
    <w:rsid w:val="00F5044C"/>
    <w:pPr>
      <w:suppressLineNumbers/>
    </w:pPr>
  </w:style>
  <w:style w:type="paragraph" w:customStyle="1" w:styleId="Encabezadodelatabla">
    <w:name w:val="Encabezado de la tabla"/>
    <w:basedOn w:val="Contenidodelatabla"/>
    <w:rsid w:val="00F5044C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390A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90A17"/>
    <w:rPr>
      <w:rFonts w:ascii="Tahoma" w:hAnsi="Tahoma" w:cs="Tahoma"/>
      <w:sz w:val="16"/>
      <w:szCs w:val="16"/>
      <w:lang w:val="es-ES" w:eastAsia="ar-SA"/>
    </w:rPr>
  </w:style>
  <w:style w:type="paragraph" w:customStyle="1" w:styleId="TextoNormal">
    <w:name w:val="TextoNormal"/>
    <w:basedOn w:val="Normal"/>
    <w:rsid w:val="00075CC8"/>
    <w:pPr>
      <w:widowControl/>
    </w:pPr>
    <w:rPr>
      <w:rFonts w:ascii="Arial" w:hAnsi="Arial"/>
      <w:i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7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4C"/>
    <w:pPr>
      <w:widowControl w:val="0"/>
    </w:pPr>
    <w:rPr>
      <w:lang w:val="es-ES" w:eastAsia="ar-SA"/>
    </w:rPr>
  </w:style>
  <w:style w:type="paragraph" w:styleId="Ttulo1">
    <w:name w:val="heading 1"/>
    <w:basedOn w:val="Normal"/>
    <w:next w:val="Textoindependiente"/>
    <w:qFormat/>
    <w:rsid w:val="00F5044C"/>
    <w:pPr>
      <w:keepNext/>
      <w:tabs>
        <w:tab w:val="left" w:pos="540"/>
      </w:tabs>
      <w:spacing w:before="240" w:after="60"/>
      <w:outlineLvl w:val="0"/>
    </w:pPr>
    <w:rPr>
      <w:rFonts w:ascii="Tahoma" w:hAnsi="Tahoma"/>
      <w:b/>
      <w:kern w:val="1"/>
    </w:rPr>
  </w:style>
  <w:style w:type="paragraph" w:styleId="Ttulo2">
    <w:name w:val="heading 2"/>
    <w:basedOn w:val="Ttulo1"/>
    <w:next w:val="Textoindependiente"/>
    <w:qFormat/>
    <w:rsid w:val="00F5044C"/>
    <w:pPr>
      <w:pBdr>
        <w:top w:val="single" w:sz="4" w:space="1" w:color="000000"/>
      </w:pBdr>
      <w:outlineLvl w:val="1"/>
    </w:pPr>
    <w:rPr>
      <w:b w:val="0"/>
    </w:rPr>
  </w:style>
  <w:style w:type="paragraph" w:styleId="Ttulo3">
    <w:name w:val="heading 3"/>
    <w:basedOn w:val="Normal"/>
    <w:next w:val="Textoindependiente21"/>
    <w:qFormat/>
    <w:rsid w:val="00F5044C"/>
    <w:pPr>
      <w:keepNext/>
      <w:spacing w:before="240" w:after="60"/>
      <w:ind w:hanging="2"/>
      <w:outlineLvl w:val="2"/>
    </w:pPr>
    <w:rPr>
      <w:rFonts w:ascii="Arial" w:hAnsi="Arial"/>
      <w:b/>
      <w:sz w:val="28"/>
    </w:rPr>
  </w:style>
  <w:style w:type="paragraph" w:styleId="Ttulo4">
    <w:name w:val="heading 4"/>
    <w:basedOn w:val="Ttulo3"/>
    <w:next w:val="Textoindependiente21"/>
    <w:qFormat/>
    <w:rsid w:val="00F5044C"/>
    <w:pPr>
      <w:keepLines/>
      <w:spacing w:before="0" w:after="120"/>
      <w:outlineLvl w:val="3"/>
    </w:pPr>
    <w:rPr>
      <w:sz w:val="24"/>
    </w:rPr>
  </w:style>
  <w:style w:type="paragraph" w:styleId="Ttulo5">
    <w:name w:val="heading 5"/>
    <w:basedOn w:val="Normal"/>
    <w:next w:val="Textoindependiente21"/>
    <w:qFormat/>
    <w:rsid w:val="00F5044C"/>
    <w:pPr>
      <w:spacing w:before="240" w:after="60"/>
      <w:ind w:left="3540" w:hanging="70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F5044C"/>
    <w:pPr>
      <w:spacing w:before="240" w:after="60"/>
      <w:ind w:left="4248" w:hanging="708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5044C"/>
    <w:pPr>
      <w:spacing w:before="240" w:after="60"/>
      <w:ind w:left="4956" w:hanging="708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F5044C"/>
    <w:p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F5044C"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F5044C"/>
    <w:rPr>
      <w:rFonts w:ascii="Wingdings" w:hAnsi="Wingdings"/>
    </w:rPr>
  </w:style>
  <w:style w:type="character" w:customStyle="1" w:styleId="WW8Num2z1">
    <w:name w:val="WW8Num2z1"/>
    <w:rsid w:val="00F5044C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5044C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5044C"/>
    <w:rPr>
      <w:rFonts w:ascii="Symbol" w:hAnsi="Symbol"/>
    </w:rPr>
  </w:style>
  <w:style w:type="character" w:customStyle="1" w:styleId="WW8Num3z1">
    <w:name w:val="WW8Num3z1"/>
    <w:rsid w:val="00F5044C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5044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5044C"/>
    <w:rPr>
      <w:rFonts w:ascii="Symbol" w:hAnsi="Symbol"/>
      <w:color w:val="auto"/>
    </w:rPr>
  </w:style>
  <w:style w:type="character" w:customStyle="1" w:styleId="WW8Num4z1">
    <w:name w:val="WW8Num4z1"/>
    <w:rsid w:val="00F5044C"/>
    <w:rPr>
      <w:rFonts w:ascii="Courier New" w:hAnsi="Courier New" w:cs="Courier New"/>
    </w:rPr>
  </w:style>
  <w:style w:type="character" w:customStyle="1" w:styleId="WW8Num4z2">
    <w:name w:val="WW8Num4z2"/>
    <w:rsid w:val="00F5044C"/>
    <w:rPr>
      <w:rFonts w:ascii="Wingdings" w:hAnsi="Wingdings"/>
    </w:rPr>
  </w:style>
  <w:style w:type="character" w:customStyle="1" w:styleId="Absatz-Standardschriftart">
    <w:name w:val="Absatz-Standardschriftart"/>
    <w:rsid w:val="00F5044C"/>
  </w:style>
  <w:style w:type="character" w:customStyle="1" w:styleId="WW8Num5z0">
    <w:name w:val="WW8Num5z0"/>
    <w:rsid w:val="00F5044C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5044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5044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5044C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F5044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F5044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5044C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F5044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F5044C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F5044C"/>
  </w:style>
  <w:style w:type="character" w:customStyle="1" w:styleId="WW-Absatz-Standardschriftart1">
    <w:name w:val="WW-Absatz-Standardschriftart1"/>
    <w:rsid w:val="00F5044C"/>
  </w:style>
  <w:style w:type="character" w:customStyle="1" w:styleId="WW8Num8z0">
    <w:name w:val="WW8Num8z0"/>
    <w:rsid w:val="00F5044C"/>
    <w:rPr>
      <w:rFonts w:ascii="Symbol" w:hAnsi="Symbol"/>
      <w:color w:val="auto"/>
    </w:rPr>
  </w:style>
  <w:style w:type="character" w:customStyle="1" w:styleId="WW8Num8z1">
    <w:name w:val="WW8Num8z1"/>
    <w:rsid w:val="00F5044C"/>
    <w:rPr>
      <w:rFonts w:ascii="Courier New" w:hAnsi="Courier New" w:cs="Courier New"/>
    </w:rPr>
  </w:style>
  <w:style w:type="character" w:customStyle="1" w:styleId="WW8Num8z2">
    <w:name w:val="WW8Num8z2"/>
    <w:rsid w:val="00F5044C"/>
    <w:rPr>
      <w:rFonts w:ascii="Wingdings" w:hAnsi="Wingdings"/>
    </w:rPr>
  </w:style>
  <w:style w:type="character" w:customStyle="1" w:styleId="WW8Num9z0">
    <w:name w:val="WW8Num9z0"/>
    <w:rsid w:val="00F5044C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F5044C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F5044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5044C"/>
  </w:style>
  <w:style w:type="character" w:customStyle="1" w:styleId="WW-Absatz-Standardschriftart111">
    <w:name w:val="WW-Absatz-Standardschriftart111"/>
    <w:rsid w:val="00F5044C"/>
  </w:style>
  <w:style w:type="character" w:customStyle="1" w:styleId="WW-Absatz-Standardschriftart1111">
    <w:name w:val="WW-Absatz-Standardschriftart1111"/>
    <w:rsid w:val="00F5044C"/>
  </w:style>
  <w:style w:type="character" w:customStyle="1" w:styleId="WW-Absatz-Standardschriftart11111">
    <w:name w:val="WW-Absatz-Standardschriftart11111"/>
    <w:rsid w:val="00F5044C"/>
  </w:style>
  <w:style w:type="character" w:customStyle="1" w:styleId="WW-Absatz-Standardschriftart111111">
    <w:name w:val="WW-Absatz-Standardschriftart111111"/>
    <w:rsid w:val="00F5044C"/>
  </w:style>
  <w:style w:type="character" w:customStyle="1" w:styleId="WW8Num1z0">
    <w:name w:val="WW8Num1z0"/>
    <w:rsid w:val="00F5044C"/>
    <w:rPr>
      <w:rFonts w:ascii="Symbol" w:hAnsi="Symbol"/>
    </w:rPr>
  </w:style>
  <w:style w:type="character" w:customStyle="1" w:styleId="WW-Absatz-Standardschriftart1111111">
    <w:name w:val="WW-Absatz-Standardschriftart1111111"/>
    <w:rsid w:val="00F5044C"/>
  </w:style>
  <w:style w:type="character" w:customStyle="1" w:styleId="WW8Num4z3">
    <w:name w:val="WW8Num4z3"/>
    <w:rsid w:val="00F5044C"/>
    <w:rPr>
      <w:rFonts w:ascii="Symbol" w:hAnsi="Symbol"/>
    </w:rPr>
  </w:style>
  <w:style w:type="character" w:customStyle="1" w:styleId="WW8Num8z3">
    <w:name w:val="WW8Num8z3"/>
    <w:rsid w:val="00F5044C"/>
    <w:rPr>
      <w:rFonts w:ascii="Symbol" w:hAnsi="Symbol"/>
    </w:rPr>
  </w:style>
  <w:style w:type="character" w:customStyle="1" w:styleId="Fuentedeprrafopredeter1">
    <w:name w:val="Fuente de párrafo predeter.1"/>
    <w:rsid w:val="00F5044C"/>
  </w:style>
  <w:style w:type="character" w:customStyle="1" w:styleId="PalabraInglesa">
    <w:name w:val="PalabraInglesa"/>
    <w:rsid w:val="00F5044C"/>
    <w:rPr>
      <w:i/>
      <w:sz w:val="20"/>
    </w:rPr>
  </w:style>
  <w:style w:type="character" w:styleId="Nmerodepgina">
    <w:name w:val="page number"/>
    <w:rsid w:val="00F5044C"/>
    <w:rPr>
      <w:sz w:val="20"/>
    </w:rPr>
  </w:style>
  <w:style w:type="character" w:customStyle="1" w:styleId="Vietas">
    <w:name w:val="Viñetas"/>
    <w:rsid w:val="00F5044C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rsid w:val="00F5044C"/>
  </w:style>
  <w:style w:type="character" w:customStyle="1" w:styleId="WW8Num10z0">
    <w:name w:val="WW8Num10z0"/>
    <w:rsid w:val="00F5044C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F5044C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F5044C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rsid w:val="00F5044C"/>
    <w:pPr>
      <w:keepNext/>
      <w:spacing w:before="240" w:after="120"/>
    </w:pPr>
    <w:rPr>
      <w:rFonts w:ascii="Arial" w:eastAsia="Bitstream Vera Sans" w:hAnsi="Arial" w:cs="Tahoma"/>
      <w:sz w:val="28"/>
      <w:szCs w:val="28"/>
    </w:rPr>
  </w:style>
  <w:style w:type="paragraph" w:styleId="Textoindependiente">
    <w:name w:val="Body Text"/>
    <w:basedOn w:val="Normal"/>
    <w:rsid w:val="00F5044C"/>
    <w:pPr>
      <w:spacing w:after="120"/>
      <w:jc w:val="both"/>
    </w:pPr>
  </w:style>
  <w:style w:type="paragraph" w:styleId="Lista">
    <w:name w:val="List"/>
    <w:basedOn w:val="Textoindependiente"/>
    <w:rsid w:val="00F5044C"/>
    <w:rPr>
      <w:rFonts w:cs="Tahoma"/>
    </w:rPr>
  </w:style>
  <w:style w:type="paragraph" w:customStyle="1" w:styleId="Etiqueta">
    <w:name w:val="Etiqueta"/>
    <w:basedOn w:val="Normal"/>
    <w:rsid w:val="00F504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5044C"/>
    <w:pPr>
      <w:suppressLineNumbers/>
    </w:pPr>
    <w:rPr>
      <w:rFonts w:cs="Tahoma"/>
    </w:rPr>
  </w:style>
  <w:style w:type="paragraph" w:customStyle="1" w:styleId="Sangranormal1">
    <w:name w:val="Sangría normal1"/>
    <w:basedOn w:val="Normal"/>
    <w:rsid w:val="00F5044C"/>
    <w:pPr>
      <w:ind w:left="708"/>
    </w:pPr>
  </w:style>
  <w:style w:type="paragraph" w:styleId="Encabezado">
    <w:name w:val="header"/>
    <w:basedOn w:val="Normal"/>
    <w:rsid w:val="00F5044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5044C"/>
    <w:pPr>
      <w:pBdr>
        <w:top w:val="single" w:sz="4" w:space="1" w:color="000000"/>
      </w:pBdr>
      <w:tabs>
        <w:tab w:val="center" w:pos="4320"/>
        <w:tab w:val="right" w:pos="8789"/>
      </w:tabs>
    </w:pPr>
  </w:style>
  <w:style w:type="paragraph" w:customStyle="1" w:styleId="Celda">
    <w:name w:val="Celda"/>
    <w:basedOn w:val="Normal"/>
    <w:rsid w:val="00F5044C"/>
  </w:style>
  <w:style w:type="paragraph" w:customStyle="1" w:styleId="Celda8">
    <w:name w:val="Celda 8"/>
    <w:basedOn w:val="Celda"/>
    <w:rsid w:val="00F5044C"/>
    <w:rPr>
      <w:rFonts w:ascii="Arial" w:hAnsi="Arial"/>
      <w:sz w:val="16"/>
    </w:rPr>
  </w:style>
  <w:style w:type="paragraph" w:customStyle="1" w:styleId="CeldaCentrada">
    <w:name w:val="Celda Centrada"/>
    <w:basedOn w:val="Celda"/>
    <w:rsid w:val="00F5044C"/>
    <w:pPr>
      <w:jc w:val="center"/>
    </w:pPr>
  </w:style>
  <w:style w:type="paragraph" w:customStyle="1" w:styleId="CeldaDerecha">
    <w:name w:val="Celda Derecha"/>
    <w:basedOn w:val="Celda"/>
    <w:rsid w:val="00F5044C"/>
    <w:pPr>
      <w:jc w:val="right"/>
    </w:pPr>
  </w:style>
  <w:style w:type="paragraph" w:customStyle="1" w:styleId="CeldaTtulo">
    <w:name w:val="Celda T’tulo"/>
    <w:basedOn w:val="Celda"/>
    <w:rsid w:val="00F5044C"/>
    <w:pPr>
      <w:jc w:val="center"/>
    </w:pPr>
    <w:rPr>
      <w:b/>
      <w:i/>
    </w:rPr>
  </w:style>
  <w:style w:type="paragraph" w:customStyle="1" w:styleId="CeldaTtulo8">
    <w:name w:val="Celda T’tulo 8"/>
    <w:basedOn w:val="CeldaTtulo"/>
    <w:rsid w:val="00F5044C"/>
    <w:rPr>
      <w:sz w:val="16"/>
    </w:rPr>
  </w:style>
  <w:style w:type="paragraph" w:customStyle="1" w:styleId="CeldaTtuloDerecha">
    <w:name w:val="Celda T’tulo Derecha"/>
    <w:basedOn w:val="Normal"/>
    <w:rsid w:val="00F5044C"/>
    <w:pPr>
      <w:jc w:val="right"/>
    </w:pPr>
    <w:rPr>
      <w:b/>
      <w:i/>
    </w:rPr>
  </w:style>
  <w:style w:type="paragraph" w:customStyle="1" w:styleId="CeldaTtuloIzquierda">
    <w:name w:val="Celda T’tulo Izquierda"/>
    <w:basedOn w:val="Normal"/>
    <w:rsid w:val="00F5044C"/>
    <w:rPr>
      <w:rFonts w:ascii="Arial" w:hAnsi="Arial"/>
      <w:b/>
      <w:i/>
    </w:rPr>
  </w:style>
  <w:style w:type="paragraph" w:customStyle="1" w:styleId="Glosario">
    <w:name w:val="Glosario"/>
    <w:basedOn w:val="Normal"/>
    <w:rsid w:val="00F5044C"/>
    <w:pPr>
      <w:ind w:left="3544" w:hanging="2977"/>
    </w:pPr>
  </w:style>
  <w:style w:type="paragraph" w:customStyle="1" w:styleId="Listaconnmeros21">
    <w:name w:val="Lista con números 21"/>
    <w:basedOn w:val="Normal"/>
    <w:rsid w:val="00F5044C"/>
    <w:pPr>
      <w:ind w:left="566" w:hanging="283"/>
    </w:pPr>
  </w:style>
  <w:style w:type="paragraph" w:customStyle="1" w:styleId="PalabraGlosario">
    <w:name w:val="Palabra Glosario"/>
    <w:basedOn w:val="Normal"/>
    <w:rsid w:val="00F5044C"/>
    <w:rPr>
      <w:b/>
    </w:rPr>
  </w:style>
  <w:style w:type="paragraph" w:customStyle="1" w:styleId="PrePost">
    <w:name w:val="Pre/Post"/>
    <w:basedOn w:val="Sangranormal1"/>
    <w:rsid w:val="00F5044C"/>
    <w:pPr>
      <w:ind w:left="0"/>
      <w:jc w:val="right"/>
    </w:pPr>
    <w:rPr>
      <w:rFonts w:ascii="Arial" w:hAnsi="Arial"/>
      <w:b/>
    </w:rPr>
  </w:style>
  <w:style w:type="paragraph" w:customStyle="1" w:styleId="Presentacin">
    <w:name w:val="Presentaci—n"/>
    <w:rsid w:val="00F5044C"/>
    <w:pPr>
      <w:widowControl w:val="0"/>
      <w:suppressAutoHyphens/>
      <w:spacing w:before="120" w:after="120"/>
      <w:jc w:val="center"/>
    </w:pPr>
    <w:rPr>
      <w:rFonts w:ascii="Arial" w:eastAsia="Arial" w:hAnsi="Arial"/>
      <w:lang w:val="es-ES" w:eastAsia="ar-SA"/>
    </w:rPr>
  </w:style>
  <w:style w:type="paragraph" w:customStyle="1" w:styleId="Textoindependiente21">
    <w:name w:val="Texto independiente 21"/>
    <w:basedOn w:val="Normal"/>
    <w:rsid w:val="00F5044C"/>
    <w:pPr>
      <w:spacing w:after="120"/>
      <w:ind w:left="567"/>
      <w:jc w:val="both"/>
    </w:pPr>
  </w:style>
  <w:style w:type="paragraph" w:styleId="TDC1">
    <w:name w:val="toc 1"/>
    <w:basedOn w:val="Normal"/>
    <w:next w:val="Normal"/>
    <w:semiHidden/>
    <w:rsid w:val="00F5044C"/>
    <w:pPr>
      <w:tabs>
        <w:tab w:val="left" w:pos="600"/>
        <w:tab w:val="right" w:leader="dot" w:pos="8840"/>
      </w:tabs>
    </w:pPr>
    <w:rPr>
      <w:rFonts w:ascii="Tahoma" w:hAnsi="Tahoma"/>
      <w:caps/>
      <w:lang w:val="es-AR"/>
    </w:rPr>
  </w:style>
  <w:style w:type="paragraph" w:styleId="TDC2">
    <w:name w:val="toc 2"/>
    <w:basedOn w:val="Normal"/>
    <w:next w:val="Normal"/>
    <w:semiHidden/>
    <w:rsid w:val="00F5044C"/>
    <w:pPr>
      <w:tabs>
        <w:tab w:val="right" w:leader="dot" w:pos="8840"/>
      </w:tabs>
    </w:pPr>
    <w:rPr>
      <w:smallCaps/>
    </w:rPr>
  </w:style>
  <w:style w:type="paragraph" w:styleId="TDC3">
    <w:name w:val="toc 3"/>
    <w:basedOn w:val="Normal"/>
    <w:next w:val="Normal"/>
    <w:semiHidden/>
    <w:rsid w:val="00F5044C"/>
    <w:pPr>
      <w:tabs>
        <w:tab w:val="right" w:leader="dot" w:pos="10840"/>
      </w:tabs>
      <w:ind w:left="200"/>
    </w:pPr>
    <w:rPr>
      <w:i/>
    </w:rPr>
  </w:style>
  <w:style w:type="paragraph" w:styleId="TDC4">
    <w:name w:val="toc 4"/>
    <w:basedOn w:val="Normal"/>
    <w:next w:val="Normal"/>
    <w:semiHidden/>
    <w:rsid w:val="00F5044C"/>
    <w:pPr>
      <w:tabs>
        <w:tab w:val="right" w:leader="dot" w:pos="12840"/>
      </w:tabs>
      <w:ind w:left="400"/>
    </w:pPr>
    <w:rPr>
      <w:sz w:val="18"/>
    </w:rPr>
  </w:style>
  <w:style w:type="paragraph" w:styleId="TDC5">
    <w:name w:val="toc 5"/>
    <w:basedOn w:val="Normal"/>
    <w:next w:val="Normal"/>
    <w:semiHidden/>
    <w:rsid w:val="00F5044C"/>
    <w:pPr>
      <w:tabs>
        <w:tab w:val="right" w:leader="dot" w:pos="14840"/>
      </w:tabs>
      <w:ind w:left="600"/>
    </w:pPr>
    <w:rPr>
      <w:sz w:val="18"/>
    </w:rPr>
  </w:style>
  <w:style w:type="paragraph" w:styleId="TDC6">
    <w:name w:val="toc 6"/>
    <w:basedOn w:val="Normal"/>
    <w:next w:val="Normal"/>
    <w:semiHidden/>
    <w:rsid w:val="00F5044C"/>
    <w:pPr>
      <w:tabs>
        <w:tab w:val="right" w:leader="dot" w:pos="16840"/>
      </w:tabs>
      <w:ind w:left="800"/>
    </w:pPr>
    <w:rPr>
      <w:sz w:val="18"/>
    </w:rPr>
  </w:style>
  <w:style w:type="paragraph" w:styleId="TDC7">
    <w:name w:val="toc 7"/>
    <w:basedOn w:val="Normal"/>
    <w:next w:val="Normal"/>
    <w:semiHidden/>
    <w:rsid w:val="00F5044C"/>
    <w:pPr>
      <w:tabs>
        <w:tab w:val="right" w:leader="dot" w:pos="18840"/>
      </w:tabs>
      <w:ind w:left="1000"/>
    </w:pPr>
    <w:rPr>
      <w:sz w:val="18"/>
    </w:rPr>
  </w:style>
  <w:style w:type="paragraph" w:styleId="TDC8">
    <w:name w:val="toc 8"/>
    <w:basedOn w:val="Normal"/>
    <w:next w:val="Normal"/>
    <w:semiHidden/>
    <w:rsid w:val="00F5044C"/>
    <w:pPr>
      <w:tabs>
        <w:tab w:val="right" w:leader="dot" w:pos="20840"/>
      </w:tabs>
      <w:ind w:left="1200"/>
    </w:pPr>
    <w:rPr>
      <w:sz w:val="18"/>
    </w:rPr>
  </w:style>
  <w:style w:type="paragraph" w:styleId="TDC9">
    <w:name w:val="toc 9"/>
    <w:basedOn w:val="Normal"/>
    <w:next w:val="Normal"/>
    <w:semiHidden/>
    <w:rsid w:val="00F5044C"/>
    <w:pPr>
      <w:tabs>
        <w:tab w:val="right" w:leader="dot" w:pos="22840"/>
      </w:tabs>
      <w:ind w:left="1400"/>
    </w:pPr>
    <w:rPr>
      <w:sz w:val="18"/>
    </w:rPr>
  </w:style>
  <w:style w:type="paragraph" w:customStyle="1" w:styleId="Ttulo1b">
    <w:name w:val="T’tulo 1b"/>
    <w:basedOn w:val="Ttulo1"/>
    <w:rsid w:val="00F5044C"/>
    <w:pPr>
      <w:ind w:left="357" w:hanging="357"/>
      <w:jc w:val="center"/>
    </w:pPr>
  </w:style>
  <w:style w:type="paragraph" w:customStyle="1" w:styleId="TtulodelDocumento">
    <w:name w:val="T’tulo del Documento"/>
    <w:rsid w:val="00F5044C"/>
    <w:pPr>
      <w:widowControl w:val="0"/>
      <w:suppressAutoHyphens/>
      <w:spacing w:line="480" w:lineRule="auto"/>
      <w:jc w:val="center"/>
    </w:pPr>
    <w:rPr>
      <w:rFonts w:ascii="Arial" w:eastAsia="Arial" w:hAnsi="Arial"/>
      <w:b/>
      <w:caps/>
      <w:sz w:val="32"/>
      <w:lang w:val="es-ES" w:eastAsia="ar-SA"/>
    </w:rPr>
  </w:style>
  <w:style w:type="paragraph" w:customStyle="1" w:styleId="TtulodelSistema">
    <w:name w:val="T’tulo del Sistema"/>
    <w:basedOn w:val="TtulodelDocumento"/>
    <w:rsid w:val="00F5044C"/>
    <w:rPr>
      <w:caps w:val="0"/>
    </w:rPr>
  </w:style>
  <w:style w:type="paragraph" w:customStyle="1" w:styleId="TtuloTabla">
    <w:name w:val="T’tulo Tabla"/>
    <w:basedOn w:val="Normal"/>
    <w:rsid w:val="00F5044C"/>
    <w:pPr>
      <w:jc w:val="center"/>
    </w:pPr>
    <w:rPr>
      <w:rFonts w:ascii="Arial" w:hAnsi="Arial"/>
      <w:b/>
      <w:sz w:val="24"/>
    </w:rPr>
  </w:style>
  <w:style w:type="paragraph" w:customStyle="1" w:styleId="TtuloOtros">
    <w:name w:val="T’tulo Otros"/>
    <w:basedOn w:val="TtulodelDocumento"/>
    <w:rsid w:val="00F5044C"/>
  </w:style>
  <w:style w:type="paragraph" w:customStyle="1" w:styleId="Mapadeldocumento1">
    <w:name w:val="Mapa del documento1"/>
    <w:basedOn w:val="Normal"/>
    <w:rsid w:val="00F5044C"/>
    <w:pPr>
      <w:shd w:val="clear" w:color="auto" w:fill="000080"/>
    </w:pPr>
    <w:rPr>
      <w:rFonts w:ascii="Tahoma" w:hAnsi="Tahoma"/>
    </w:rPr>
  </w:style>
  <w:style w:type="paragraph" w:customStyle="1" w:styleId="TtuloMenor">
    <w:name w:val="T’tulo Menor"/>
    <w:basedOn w:val="Normal"/>
    <w:rsid w:val="00F5044C"/>
    <w:pPr>
      <w:suppressAutoHyphens/>
      <w:spacing w:line="480" w:lineRule="auto"/>
      <w:jc w:val="center"/>
    </w:pPr>
    <w:rPr>
      <w:rFonts w:ascii="Arial" w:hAnsi="Arial"/>
      <w:b/>
      <w:sz w:val="24"/>
    </w:rPr>
  </w:style>
  <w:style w:type="paragraph" w:customStyle="1" w:styleId="Epgrafe1">
    <w:name w:val="Epígrafe1"/>
    <w:basedOn w:val="Normal"/>
    <w:next w:val="Normal"/>
    <w:rsid w:val="00F5044C"/>
    <w:pPr>
      <w:spacing w:before="120" w:after="120"/>
      <w:jc w:val="center"/>
    </w:pPr>
    <w:rPr>
      <w:b/>
    </w:rPr>
  </w:style>
  <w:style w:type="paragraph" w:customStyle="1" w:styleId="Figura">
    <w:name w:val="Figura"/>
    <w:basedOn w:val="Textoindependiente"/>
    <w:rsid w:val="00F5044C"/>
    <w:pPr>
      <w:keepNext/>
      <w:jc w:val="center"/>
    </w:pPr>
  </w:style>
  <w:style w:type="paragraph" w:customStyle="1" w:styleId="n">
    <w:name w:val="n"/>
    <w:basedOn w:val="Ttulo1"/>
    <w:rsid w:val="00F5044C"/>
  </w:style>
  <w:style w:type="paragraph" w:customStyle="1" w:styleId="Listaconvietas31">
    <w:name w:val="Lista con viñetas 31"/>
    <w:basedOn w:val="Normal"/>
    <w:rsid w:val="00F5044C"/>
    <w:pPr>
      <w:tabs>
        <w:tab w:val="left" w:pos="9077"/>
      </w:tabs>
      <w:ind w:left="851" w:hanging="284"/>
      <w:jc w:val="both"/>
    </w:pPr>
  </w:style>
  <w:style w:type="paragraph" w:customStyle="1" w:styleId="Presentacin0">
    <w:name w:val="Presentación"/>
    <w:rsid w:val="00F5044C"/>
    <w:pPr>
      <w:widowControl w:val="0"/>
      <w:suppressAutoHyphens/>
      <w:spacing w:before="120" w:after="120"/>
      <w:jc w:val="center"/>
    </w:pPr>
    <w:rPr>
      <w:rFonts w:ascii="Arial" w:eastAsia="Arial" w:hAnsi="Arial"/>
      <w:lang w:val="es-ES" w:eastAsia="ar-SA"/>
    </w:rPr>
  </w:style>
  <w:style w:type="paragraph" w:customStyle="1" w:styleId="Tabladeilustraciones1">
    <w:name w:val="Tabla de ilustraciones1"/>
    <w:basedOn w:val="Normal"/>
    <w:next w:val="Normal"/>
    <w:rsid w:val="00F5044C"/>
    <w:pPr>
      <w:ind w:left="400" w:hanging="400"/>
    </w:pPr>
  </w:style>
  <w:style w:type="paragraph" w:customStyle="1" w:styleId="Textoindependiente210">
    <w:name w:val="Texto independiente 21"/>
    <w:basedOn w:val="Normal"/>
    <w:rsid w:val="00F5044C"/>
    <w:pPr>
      <w:jc w:val="both"/>
    </w:pPr>
    <w:rPr>
      <w:rFonts w:ascii="Tahoma" w:hAnsi="Tahoma"/>
      <w:sz w:val="18"/>
    </w:rPr>
  </w:style>
  <w:style w:type="paragraph" w:customStyle="1" w:styleId="Textoindependiente31">
    <w:name w:val="Texto independiente 31"/>
    <w:basedOn w:val="Normal"/>
    <w:rsid w:val="00F5044C"/>
    <w:rPr>
      <w:rFonts w:ascii="Helv" w:hAnsi="Helv"/>
      <w:color w:val="000000"/>
    </w:rPr>
  </w:style>
  <w:style w:type="paragraph" w:styleId="Sangradetextonormal">
    <w:name w:val="Body Text Indent"/>
    <w:basedOn w:val="Normal"/>
    <w:rsid w:val="00F5044C"/>
    <w:pPr>
      <w:ind w:left="709"/>
      <w:jc w:val="both"/>
    </w:pPr>
    <w:rPr>
      <w:rFonts w:ascii="Tahoma" w:hAnsi="Tahoma"/>
      <w:sz w:val="18"/>
    </w:rPr>
  </w:style>
  <w:style w:type="paragraph" w:customStyle="1" w:styleId="Sangra2detindependiente1">
    <w:name w:val="Sangría 2 de t. independiente1"/>
    <w:basedOn w:val="Normal"/>
    <w:rsid w:val="00F5044C"/>
    <w:pPr>
      <w:ind w:left="781"/>
    </w:pPr>
    <w:rPr>
      <w:rFonts w:ascii="Helv" w:hAnsi="Helv"/>
      <w:color w:val="000000"/>
    </w:rPr>
  </w:style>
  <w:style w:type="paragraph" w:customStyle="1" w:styleId="Sangra3detindependiente1">
    <w:name w:val="Sangría 3 de t. independiente1"/>
    <w:basedOn w:val="Normal"/>
    <w:rsid w:val="00F5044C"/>
    <w:pPr>
      <w:ind w:left="781"/>
      <w:jc w:val="both"/>
    </w:pPr>
  </w:style>
  <w:style w:type="paragraph" w:customStyle="1" w:styleId="Contenidodelatabla">
    <w:name w:val="Contenido de la tabla"/>
    <w:basedOn w:val="Normal"/>
    <w:rsid w:val="00F5044C"/>
    <w:pPr>
      <w:suppressLineNumbers/>
    </w:pPr>
  </w:style>
  <w:style w:type="paragraph" w:customStyle="1" w:styleId="Encabezadodelatabla">
    <w:name w:val="Encabezado de la tabla"/>
    <w:basedOn w:val="Contenidodelatabla"/>
    <w:rsid w:val="00F5044C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390A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90A17"/>
    <w:rPr>
      <w:rFonts w:ascii="Tahoma" w:hAnsi="Tahoma" w:cs="Tahoma"/>
      <w:sz w:val="16"/>
      <w:szCs w:val="16"/>
      <w:lang w:val="es-ES" w:eastAsia="ar-SA"/>
    </w:rPr>
  </w:style>
  <w:style w:type="paragraph" w:customStyle="1" w:styleId="TextoNormal">
    <w:name w:val="TextoNormal"/>
    <w:basedOn w:val="Normal"/>
    <w:rsid w:val="00075CC8"/>
    <w:pPr>
      <w:widowControl/>
    </w:pPr>
    <w:rPr>
      <w:rFonts w:ascii="Arial" w:hAnsi="Arial"/>
      <w:i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lma\Procedimientos\MaterialDesarrollado\SPI-001-DOC-001-Minuta_de_Reuni&#243;n-Relevamiento_de_Proces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B7E7-B415-4A86-A24A-0A5A1A98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SPI-001-DOC-001-Minuta_de_Reunión-Relevamiento_de_Procesos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&lt;NOMBRE PROYECTO/ SISTEMA&gt;</vt:lpstr>
    </vt:vector>
  </TitlesOfParts>
  <Company>GP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&lt;NOMBRE PROYECTO/ SISTEMA&gt;</dc:title>
  <dc:subject>Reuniones</dc:subject>
  <dc:creator>Raul</dc:creator>
  <cp:lastModifiedBy>Fernando Delmonte</cp:lastModifiedBy>
  <cp:revision>3</cp:revision>
  <cp:lastPrinted>2013-05-21T13:30:00Z</cp:lastPrinted>
  <dcterms:created xsi:type="dcterms:W3CDTF">2015-07-29T19:23:00Z</dcterms:created>
  <dcterms:modified xsi:type="dcterms:W3CDTF">2015-07-29T19:23:00Z</dcterms:modified>
</cp:coreProperties>
</file>